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82" w:rsidRDefault="00F13C82" w:rsidP="00820E5B">
      <w:pPr>
        <w:rPr>
          <w:rFonts w:ascii="Arial" w:hAnsi="Arial" w:cs="Arial"/>
          <w:b/>
        </w:rPr>
      </w:pPr>
      <w:r w:rsidRPr="001F5437">
        <w:rPr>
          <w:rFonts w:ascii="Arial" w:hAnsi="Arial" w:cs="Arial"/>
          <w:b/>
        </w:rPr>
        <w:t xml:space="preserve"> </w:t>
      </w:r>
      <w:r w:rsidR="00820E5B" w:rsidRPr="001F5437">
        <w:rPr>
          <w:rFonts w:ascii="Arial" w:hAnsi="Arial" w:cs="Arial"/>
          <w:b/>
        </w:rPr>
        <w:t>INDEX DE PROCEDIMENT DE DESNONAMENT:</w:t>
      </w:r>
    </w:p>
    <w:p w:rsidR="007E3B8F" w:rsidRPr="001F5437" w:rsidRDefault="007E3B8F" w:rsidP="007E3B8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F5437">
        <w:rPr>
          <w:rFonts w:ascii="Arial" w:hAnsi="Arial" w:cs="Arial"/>
        </w:rPr>
        <w:t xml:space="preserve">- Escriptura de propietat.  </w:t>
      </w:r>
      <w:r>
        <w:rPr>
          <w:rFonts w:ascii="Arial" w:hAnsi="Arial" w:cs="Arial"/>
        </w:rPr>
        <w:t>(utilitzar paper timbrat).</w:t>
      </w:r>
    </w:p>
    <w:p w:rsidR="007E3B8F" w:rsidRPr="001F5437" w:rsidRDefault="007E3B8F" w:rsidP="007E3B8F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F5437">
        <w:rPr>
          <w:rFonts w:ascii="Arial" w:hAnsi="Arial" w:cs="Arial"/>
        </w:rPr>
        <w:t>- Rebut d’IBI.</w:t>
      </w:r>
    </w:p>
    <w:p w:rsidR="007E3B8F" w:rsidRPr="001F5437" w:rsidRDefault="007E3B8F" w:rsidP="007E3B8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F5437">
        <w:rPr>
          <w:rFonts w:ascii="Arial" w:hAnsi="Arial" w:cs="Arial"/>
        </w:rPr>
        <w:t>- Contracte d’arrendament.</w:t>
      </w:r>
    </w:p>
    <w:p w:rsidR="007E3B8F" w:rsidRPr="001F5437" w:rsidRDefault="007E3B8F" w:rsidP="007E3B8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F5437">
        <w:rPr>
          <w:rFonts w:ascii="Arial" w:hAnsi="Arial" w:cs="Arial"/>
        </w:rPr>
        <w:t xml:space="preserve">- Documents probatoris:  -2 rebuts impagats, cartes de reclamació (2).  </w:t>
      </w:r>
    </w:p>
    <w:p w:rsidR="00820E5B" w:rsidRDefault="00820E5B" w:rsidP="00820E5B">
      <w:pPr>
        <w:rPr>
          <w:rFonts w:ascii="Arial" w:hAnsi="Arial" w:cs="Arial"/>
        </w:rPr>
      </w:pPr>
      <w:r w:rsidRPr="001F5437">
        <w:rPr>
          <w:rFonts w:ascii="Arial" w:hAnsi="Arial" w:cs="Arial"/>
        </w:rPr>
        <w:t>5- Demanda de desnonament.</w:t>
      </w:r>
    </w:p>
    <w:p w:rsidR="001F5437" w:rsidRPr="001F5437" w:rsidRDefault="001F5437" w:rsidP="00820E5B">
      <w:pPr>
        <w:rPr>
          <w:rFonts w:ascii="Arial" w:hAnsi="Arial" w:cs="Arial"/>
        </w:rPr>
      </w:pPr>
      <w:r w:rsidRPr="001F5437">
        <w:rPr>
          <w:rFonts w:ascii="Arial" w:hAnsi="Arial" w:cs="Arial"/>
        </w:rPr>
        <w:t>6- Poders Apud Acta o notarials.</w:t>
      </w:r>
    </w:p>
    <w:p w:rsidR="00820E5B" w:rsidRPr="001F5437" w:rsidRDefault="007E3B8F" w:rsidP="00820E5B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20E5B" w:rsidRPr="001F5437">
        <w:rPr>
          <w:rFonts w:ascii="Arial" w:hAnsi="Arial" w:cs="Arial"/>
        </w:rPr>
        <w:t>- Decret d’admissió de la demanda.</w:t>
      </w:r>
    </w:p>
    <w:p w:rsidR="00820E5B" w:rsidRDefault="00820E5B" w:rsidP="00820E5B">
      <w:pPr>
        <w:rPr>
          <w:rFonts w:ascii="Arial" w:hAnsi="Arial" w:cs="Arial"/>
        </w:rPr>
      </w:pPr>
    </w:p>
    <w:p w:rsidR="001F5437" w:rsidRDefault="001F5437" w:rsidP="00820E5B">
      <w:pPr>
        <w:rPr>
          <w:rFonts w:ascii="Arial" w:hAnsi="Arial" w:cs="Arial"/>
        </w:rPr>
      </w:pPr>
    </w:p>
    <w:p w:rsidR="001F5437" w:rsidRDefault="001F5437" w:rsidP="00820E5B">
      <w:pPr>
        <w:rPr>
          <w:rFonts w:ascii="Arial" w:hAnsi="Arial" w:cs="Arial"/>
        </w:rPr>
      </w:pPr>
    </w:p>
    <w:p w:rsidR="001F5437" w:rsidRPr="001F5437" w:rsidRDefault="001F5437" w:rsidP="001F5437">
      <w:pPr>
        <w:spacing w:after="120"/>
        <w:rPr>
          <w:rFonts w:ascii="Arial" w:hAnsi="Arial" w:cs="Arial"/>
          <w:b/>
        </w:rPr>
      </w:pPr>
      <w:r w:rsidRPr="001F5437">
        <w:rPr>
          <w:rFonts w:ascii="Arial" w:hAnsi="Arial" w:cs="Arial"/>
          <w:b/>
        </w:rPr>
        <w:t xml:space="preserve">NOTES: </w:t>
      </w:r>
    </w:p>
    <w:p w:rsidR="001F5437" w:rsidRPr="001F5437" w:rsidRDefault="001F5437" w:rsidP="001F5437">
      <w:pPr>
        <w:spacing w:after="120"/>
        <w:rPr>
          <w:rFonts w:ascii="Arial" w:hAnsi="Arial" w:cs="Arial"/>
          <w:sz w:val="20"/>
          <w:szCs w:val="20"/>
        </w:rPr>
      </w:pPr>
      <w:r w:rsidRPr="001F5437">
        <w:rPr>
          <w:rFonts w:ascii="Arial" w:hAnsi="Arial" w:cs="Arial"/>
          <w:sz w:val="20"/>
          <w:szCs w:val="20"/>
        </w:rPr>
        <w:t>-EL TREBALL SERÀ INDIVIDUAL I S’HAURÀ</w:t>
      </w:r>
      <w:r w:rsidR="000C2DFC">
        <w:rPr>
          <w:rFonts w:ascii="Arial" w:hAnsi="Arial" w:cs="Arial"/>
          <w:sz w:val="20"/>
          <w:szCs w:val="20"/>
        </w:rPr>
        <w:t xml:space="preserve"> DE LLIURAR COM A MÀXIM EL DIA 11</w:t>
      </w:r>
      <w:bookmarkStart w:id="0" w:name="_GoBack"/>
      <w:bookmarkEnd w:id="0"/>
      <w:r w:rsidRPr="001F5437">
        <w:rPr>
          <w:rFonts w:ascii="Arial" w:hAnsi="Arial" w:cs="Arial"/>
          <w:sz w:val="20"/>
          <w:szCs w:val="20"/>
        </w:rPr>
        <w:t xml:space="preserve"> DE</w:t>
      </w:r>
      <w:r w:rsidR="007E3B8F">
        <w:rPr>
          <w:rFonts w:ascii="Arial" w:hAnsi="Arial" w:cs="Arial"/>
          <w:sz w:val="20"/>
          <w:szCs w:val="20"/>
        </w:rPr>
        <w:t xml:space="preserve"> </w:t>
      </w:r>
      <w:r w:rsidRPr="001F5437">
        <w:rPr>
          <w:rFonts w:ascii="Arial" w:hAnsi="Arial" w:cs="Arial"/>
          <w:sz w:val="20"/>
          <w:szCs w:val="20"/>
        </w:rPr>
        <w:t xml:space="preserve"> MAIG. </w:t>
      </w:r>
    </w:p>
    <w:p w:rsidR="001F5437" w:rsidRPr="001F5437" w:rsidRDefault="001F5437" w:rsidP="001F5437">
      <w:pPr>
        <w:spacing w:after="120"/>
        <w:rPr>
          <w:rFonts w:ascii="Arial" w:hAnsi="Arial" w:cs="Arial"/>
          <w:sz w:val="20"/>
          <w:szCs w:val="20"/>
        </w:rPr>
      </w:pPr>
      <w:r w:rsidRPr="001F5437">
        <w:rPr>
          <w:rFonts w:ascii="Arial" w:hAnsi="Arial" w:cs="Arial"/>
          <w:sz w:val="20"/>
          <w:szCs w:val="20"/>
        </w:rPr>
        <w:t>-HAURÀ DE CONTENIR TOTA LA DOCUMENTACIÓ.</w:t>
      </w:r>
    </w:p>
    <w:p w:rsidR="001F5437" w:rsidRPr="001F5437" w:rsidRDefault="001F5437" w:rsidP="001F5437">
      <w:pPr>
        <w:spacing w:after="120"/>
        <w:rPr>
          <w:rFonts w:ascii="Arial" w:hAnsi="Arial" w:cs="Arial"/>
          <w:sz w:val="20"/>
          <w:szCs w:val="20"/>
        </w:rPr>
      </w:pPr>
      <w:r w:rsidRPr="001F5437">
        <w:rPr>
          <w:rFonts w:ascii="Arial" w:hAnsi="Arial" w:cs="Arial"/>
          <w:sz w:val="20"/>
          <w:szCs w:val="20"/>
        </w:rPr>
        <w:t xml:space="preserve">-LA SEVA PUNTUACIÓ REPRESENTA EL 50% DE LA </w:t>
      </w:r>
      <w:r w:rsidR="00782FE8">
        <w:rPr>
          <w:rFonts w:ascii="Arial" w:hAnsi="Arial" w:cs="Arial"/>
          <w:sz w:val="20"/>
          <w:szCs w:val="20"/>
        </w:rPr>
        <w:t>NOTA DE LA UF 1, D’AQUEST MÒDUL JUNT AMB EL TREBALL D’EXPOSICIÓ I NOTÍCIES.</w:t>
      </w:r>
    </w:p>
    <w:sectPr w:rsidR="001F5437" w:rsidRPr="001F5437" w:rsidSect="00B06F90">
      <w:headerReference w:type="default" r:id="rId8"/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A3" w:rsidRDefault="00970EA3" w:rsidP="008C0F92">
      <w:r>
        <w:separator/>
      </w:r>
    </w:p>
  </w:endnote>
  <w:endnote w:type="continuationSeparator" w:id="0">
    <w:p w:rsidR="00970EA3" w:rsidRDefault="00970EA3" w:rsidP="008C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9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96"/>
      <w:gridCol w:w="2292"/>
      <w:gridCol w:w="1123"/>
      <w:gridCol w:w="1023"/>
      <w:gridCol w:w="1683"/>
      <w:gridCol w:w="546"/>
      <w:gridCol w:w="1589"/>
      <w:gridCol w:w="747"/>
    </w:tblGrid>
    <w:tr w:rsidR="00873428" w:rsidRPr="009703BF" w:rsidTr="008C0F92">
      <w:trPr>
        <w:cantSplit/>
        <w:trHeight w:val="294"/>
        <w:jc w:val="center"/>
      </w:trPr>
      <w:tc>
        <w:tcPr>
          <w:tcW w:w="696" w:type="dxa"/>
          <w:vMerge w:val="restart"/>
        </w:tcPr>
        <w:p w:rsidR="00873428" w:rsidRPr="009703BF" w:rsidRDefault="003A6B0B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es-ES" w:eastAsia="es-ES"/>
            </w:rPr>
            <w:drawing>
              <wp:inline distT="0" distB="0" distL="0" distR="0" wp14:anchorId="7EE499B7" wp14:editId="22E9F88B">
                <wp:extent cx="238125" cy="2762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2" w:type="dxa"/>
          <w:vMerge w:val="restart"/>
          <w:vAlign w:val="center"/>
        </w:tcPr>
        <w:p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d’Ensenyament</w:t>
          </w:r>
        </w:p>
        <w:p w:rsidR="00873428" w:rsidRPr="009703BF" w:rsidRDefault="00873428" w:rsidP="00F17889">
          <w:pPr>
            <w:pStyle w:val="Peu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23" w:type="dxa"/>
          <w:vAlign w:val="center"/>
        </w:tcPr>
        <w:p w:rsidR="00873428" w:rsidRPr="009703BF" w:rsidRDefault="00056A37" w:rsidP="00417B46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19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</w:t>
          </w:r>
          <w:r w:rsidR="00417B46">
            <w:rPr>
              <w:rFonts w:ascii="Arial" w:hAnsi="Arial" w:cs="Arial"/>
              <w:color w:val="808080"/>
              <w:sz w:val="16"/>
              <w:szCs w:val="16"/>
            </w:rPr>
            <w:t>5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>/2013</w:t>
          </w:r>
        </w:p>
      </w:tc>
      <w:tc>
        <w:tcPr>
          <w:tcW w:w="1023" w:type="dxa"/>
          <w:vAlign w:val="center"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818" w:type="dxa"/>
          <w:gridSpan w:val="3"/>
          <w:vAlign w:val="center"/>
        </w:tcPr>
        <w:p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747" w:type="dxa"/>
          <w:vMerge w:val="restart"/>
          <w:vAlign w:val="center"/>
        </w:tcPr>
        <w:p w:rsidR="00873428" w:rsidRPr="009703BF" w:rsidRDefault="00D80F05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0C2DFC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0C2DFC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873428" w:rsidRPr="009703BF" w:rsidTr="008C0F92">
      <w:trPr>
        <w:cantSplit/>
        <w:trHeight w:val="239"/>
        <w:jc w:val="center"/>
      </w:trPr>
      <w:tc>
        <w:tcPr>
          <w:tcW w:w="696" w:type="dxa"/>
          <w:vMerge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292" w:type="dxa"/>
          <w:vMerge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23" w:type="dxa"/>
          <w:vAlign w:val="center"/>
        </w:tcPr>
        <w:p w:rsidR="00873428" w:rsidRPr="009703BF" w:rsidRDefault="00873428" w:rsidP="00417B46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 w:rsidR="00417B46">
            <w:rPr>
              <w:rFonts w:ascii="Arial" w:hAnsi="Arial" w:cs="Arial"/>
              <w:color w:val="808080"/>
              <w:sz w:val="16"/>
              <w:szCs w:val="16"/>
            </w:rPr>
            <w:t>3</w:t>
          </w:r>
        </w:p>
      </w:tc>
      <w:tc>
        <w:tcPr>
          <w:tcW w:w="1023" w:type="dxa"/>
          <w:vAlign w:val="center"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683" w:type="dxa"/>
          <w:vAlign w:val="center"/>
        </w:tcPr>
        <w:p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589" w:type="dxa"/>
          <w:vAlign w:val="center"/>
        </w:tcPr>
        <w:p w:rsidR="00873428" w:rsidRPr="009703BF" w:rsidRDefault="00873428" w:rsidP="007A0073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</w:rPr>
            <w:t>13</w:t>
          </w:r>
        </w:p>
      </w:tc>
      <w:tc>
        <w:tcPr>
          <w:tcW w:w="747" w:type="dxa"/>
          <w:vMerge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873428" w:rsidRDefault="0087342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A3" w:rsidRDefault="00970EA3" w:rsidP="008C0F92">
      <w:r>
        <w:separator/>
      </w:r>
    </w:p>
  </w:footnote>
  <w:footnote w:type="continuationSeparator" w:id="0">
    <w:p w:rsidR="00970EA3" w:rsidRDefault="00970EA3" w:rsidP="008C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9E" w:rsidRDefault="003A6B0B" w:rsidP="00820E5B">
    <w:pPr>
      <w:pStyle w:val="Capalera"/>
      <w:spacing w:before="0"/>
      <w:jc w:val="center"/>
      <w:rPr>
        <w:sz w:val="23"/>
        <w:szCs w:val="23"/>
      </w:rPr>
    </w:pPr>
    <w:r w:rsidRPr="00056A37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C5829B1" wp14:editId="6D444D14">
          <wp:simplePos x="0" y="0"/>
          <wp:positionH relativeFrom="column">
            <wp:posOffset>-318135</wp:posOffset>
          </wp:positionH>
          <wp:positionV relativeFrom="paragraph">
            <wp:posOffset>-335280</wp:posOffset>
          </wp:positionV>
          <wp:extent cx="704850" cy="704850"/>
          <wp:effectExtent l="1905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0E5B">
      <w:rPr>
        <w:sz w:val="23"/>
        <w:szCs w:val="23"/>
      </w:rPr>
      <w:t>MÒDUL 22. M.P. 15</w:t>
    </w:r>
    <w:r w:rsidR="006A6E9E">
      <w:rPr>
        <w:sz w:val="23"/>
        <w:szCs w:val="23"/>
      </w:rPr>
      <w:t xml:space="preserve"> TRAMITACIÓ PROCESSAL I AUXILI JUDICIAL.</w:t>
    </w:r>
  </w:p>
  <w:p w:rsidR="00873428" w:rsidRPr="00056A37" w:rsidRDefault="006A6E9E" w:rsidP="00820E5B">
    <w:pPr>
      <w:pStyle w:val="Capalera"/>
      <w:spacing w:before="0"/>
      <w:jc w:val="center"/>
      <w:rPr>
        <w:rFonts w:ascii="Arial" w:hAnsi="Arial" w:cs="Arial"/>
        <w:color w:val="808080"/>
      </w:rPr>
    </w:pPr>
    <w:r>
      <w:t>UF1 TRAMITACIÓ PROCESSAL I AUXILI JUDICIAL PROCEDIMENTS CIVILS</w:t>
    </w:r>
    <w:r w:rsidR="00820E5B">
      <w:t xml:space="preserve">. </w:t>
    </w:r>
  </w:p>
  <w:p w:rsidR="00873428" w:rsidRDefault="00873428" w:rsidP="006A6E9E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13EA2209"/>
    <w:multiLevelType w:val="hybridMultilevel"/>
    <w:tmpl w:val="44D279A0"/>
    <w:lvl w:ilvl="0" w:tplc="6FA0AF72">
      <w:start w:val="2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307EF"/>
    <w:multiLevelType w:val="hybridMultilevel"/>
    <w:tmpl w:val="A4E6B788"/>
    <w:lvl w:ilvl="0" w:tplc="9EF230B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91B04"/>
    <w:multiLevelType w:val="multilevel"/>
    <w:tmpl w:val="000000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3CF7BA5"/>
    <w:multiLevelType w:val="hybridMultilevel"/>
    <w:tmpl w:val="704EFFEE"/>
    <w:lvl w:ilvl="0" w:tplc="9F0C25CC">
      <w:start w:val="6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15" w:hanging="360"/>
      </w:pPr>
    </w:lvl>
    <w:lvl w:ilvl="2" w:tplc="0403001B" w:tentative="1">
      <w:start w:val="1"/>
      <w:numFmt w:val="lowerRoman"/>
      <w:lvlText w:val="%3."/>
      <w:lvlJc w:val="right"/>
      <w:pPr>
        <w:ind w:left="2235" w:hanging="180"/>
      </w:pPr>
    </w:lvl>
    <w:lvl w:ilvl="3" w:tplc="0403000F" w:tentative="1">
      <w:start w:val="1"/>
      <w:numFmt w:val="decimal"/>
      <w:lvlText w:val="%4."/>
      <w:lvlJc w:val="left"/>
      <w:pPr>
        <w:ind w:left="2955" w:hanging="360"/>
      </w:pPr>
    </w:lvl>
    <w:lvl w:ilvl="4" w:tplc="04030019" w:tentative="1">
      <w:start w:val="1"/>
      <w:numFmt w:val="lowerLetter"/>
      <w:lvlText w:val="%5."/>
      <w:lvlJc w:val="left"/>
      <w:pPr>
        <w:ind w:left="3675" w:hanging="360"/>
      </w:pPr>
    </w:lvl>
    <w:lvl w:ilvl="5" w:tplc="0403001B" w:tentative="1">
      <w:start w:val="1"/>
      <w:numFmt w:val="lowerRoman"/>
      <w:lvlText w:val="%6."/>
      <w:lvlJc w:val="right"/>
      <w:pPr>
        <w:ind w:left="4395" w:hanging="180"/>
      </w:pPr>
    </w:lvl>
    <w:lvl w:ilvl="6" w:tplc="0403000F" w:tentative="1">
      <w:start w:val="1"/>
      <w:numFmt w:val="decimal"/>
      <w:lvlText w:val="%7."/>
      <w:lvlJc w:val="left"/>
      <w:pPr>
        <w:ind w:left="5115" w:hanging="360"/>
      </w:pPr>
    </w:lvl>
    <w:lvl w:ilvl="7" w:tplc="04030019" w:tentative="1">
      <w:start w:val="1"/>
      <w:numFmt w:val="lowerLetter"/>
      <w:lvlText w:val="%8."/>
      <w:lvlJc w:val="left"/>
      <w:pPr>
        <w:ind w:left="5835" w:hanging="360"/>
      </w:pPr>
    </w:lvl>
    <w:lvl w:ilvl="8" w:tplc="040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3F81D2A"/>
    <w:multiLevelType w:val="hybridMultilevel"/>
    <w:tmpl w:val="82DA6098"/>
    <w:lvl w:ilvl="0" w:tplc="1E54EC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AB80FF8"/>
    <w:multiLevelType w:val="hybridMultilevel"/>
    <w:tmpl w:val="8FC282F8"/>
    <w:lvl w:ilvl="0" w:tplc="5C664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D33F9"/>
    <w:multiLevelType w:val="hybridMultilevel"/>
    <w:tmpl w:val="F9DCFDC2"/>
    <w:lvl w:ilvl="0" w:tplc="994A1A3C">
      <w:start w:val="15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23B141E"/>
    <w:multiLevelType w:val="hybridMultilevel"/>
    <w:tmpl w:val="D1A2B4FE"/>
    <w:lvl w:ilvl="0" w:tplc="DA1AC93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C"/>
    <w:rsid w:val="000060BF"/>
    <w:rsid w:val="000321E6"/>
    <w:rsid w:val="00053B1E"/>
    <w:rsid w:val="00056A37"/>
    <w:rsid w:val="00090750"/>
    <w:rsid w:val="000A2EAD"/>
    <w:rsid w:val="000B11AF"/>
    <w:rsid w:val="000C2DFC"/>
    <w:rsid w:val="000D7B2F"/>
    <w:rsid w:val="001B72E0"/>
    <w:rsid w:val="001E2242"/>
    <w:rsid w:val="001F5437"/>
    <w:rsid w:val="002242D9"/>
    <w:rsid w:val="002C5355"/>
    <w:rsid w:val="00390E35"/>
    <w:rsid w:val="003A6B0B"/>
    <w:rsid w:val="003B71AF"/>
    <w:rsid w:val="003C6C7C"/>
    <w:rsid w:val="00417B46"/>
    <w:rsid w:val="00446A54"/>
    <w:rsid w:val="00476415"/>
    <w:rsid w:val="004E362C"/>
    <w:rsid w:val="005125A6"/>
    <w:rsid w:val="005919CC"/>
    <w:rsid w:val="0060585B"/>
    <w:rsid w:val="00613728"/>
    <w:rsid w:val="00663C2F"/>
    <w:rsid w:val="006A65E9"/>
    <w:rsid w:val="006A6E9E"/>
    <w:rsid w:val="006F4B7E"/>
    <w:rsid w:val="007213C5"/>
    <w:rsid w:val="00722F65"/>
    <w:rsid w:val="007269E9"/>
    <w:rsid w:val="00757A3C"/>
    <w:rsid w:val="0076322B"/>
    <w:rsid w:val="00782FE8"/>
    <w:rsid w:val="007A0073"/>
    <w:rsid w:val="007E3B8F"/>
    <w:rsid w:val="00820E5B"/>
    <w:rsid w:val="00873428"/>
    <w:rsid w:val="008A7998"/>
    <w:rsid w:val="008C0F92"/>
    <w:rsid w:val="00904570"/>
    <w:rsid w:val="00941A28"/>
    <w:rsid w:val="00961749"/>
    <w:rsid w:val="009703BF"/>
    <w:rsid w:val="00970EA3"/>
    <w:rsid w:val="00971335"/>
    <w:rsid w:val="009D50A3"/>
    <w:rsid w:val="009E1C17"/>
    <w:rsid w:val="00A24DD6"/>
    <w:rsid w:val="00A33261"/>
    <w:rsid w:val="00A93870"/>
    <w:rsid w:val="00A959EC"/>
    <w:rsid w:val="00AF558A"/>
    <w:rsid w:val="00B06F90"/>
    <w:rsid w:val="00C02C05"/>
    <w:rsid w:val="00C606CF"/>
    <w:rsid w:val="00D10E0D"/>
    <w:rsid w:val="00D159F3"/>
    <w:rsid w:val="00D80F05"/>
    <w:rsid w:val="00E52E4A"/>
    <w:rsid w:val="00E551B7"/>
    <w:rsid w:val="00F13C82"/>
    <w:rsid w:val="00F17889"/>
    <w:rsid w:val="00F26CEA"/>
    <w:rsid w:val="00F7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7"/>
    <w:rPr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A959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8C0F92"/>
    <w:rPr>
      <w:rFonts w:cs="Times New Roman"/>
      <w:color w:val="808080"/>
    </w:rPr>
  </w:style>
  <w:style w:type="paragraph" w:styleId="Textdeglobus">
    <w:name w:val="Balloon Text"/>
    <w:basedOn w:val="Normal"/>
    <w:link w:val="TextdeglobusCar"/>
    <w:uiPriority w:val="99"/>
    <w:semiHidden/>
    <w:rsid w:val="008C0F9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8C0F9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8C0F92"/>
    <w:rPr>
      <w:rFonts w:cs="Times New Roman"/>
    </w:rPr>
  </w:style>
  <w:style w:type="paragraph" w:styleId="Peu">
    <w:name w:val="footer"/>
    <w:basedOn w:val="Normal"/>
    <w:link w:val="PeuCar"/>
    <w:uiPriority w:val="99"/>
    <w:rsid w:val="008C0F9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8C0F92"/>
    <w:rPr>
      <w:rFonts w:cs="Times New Roman"/>
    </w:rPr>
  </w:style>
  <w:style w:type="character" w:customStyle="1" w:styleId="WW8Num6z0">
    <w:name w:val="WW8Num6z0"/>
    <w:rsid w:val="006A6E9E"/>
    <w:rPr>
      <w:rFonts w:ascii="Symbol" w:hAnsi="Symbol" w:cs="OpenSymbol"/>
    </w:rPr>
  </w:style>
  <w:style w:type="paragraph" w:styleId="Subttol">
    <w:name w:val="Subtitle"/>
    <w:basedOn w:val="Normal"/>
    <w:next w:val="Normal"/>
    <w:link w:val="SubttolCar"/>
    <w:qFormat/>
    <w:locked/>
    <w:rsid w:val="005125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rsid w:val="00512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argrafdellista">
    <w:name w:val="List Paragraph"/>
    <w:basedOn w:val="Normal"/>
    <w:uiPriority w:val="34"/>
    <w:qFormat/>
    <w:rsid w:val="00D15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7"/>
    <w:rPr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A959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8C0F92"/>
    <w:rPr>
      <w:rFonts w:cs="Times New Roman"/>
      <w:color w:val="808080"/>
    </w:rPr>
  </w:style>
  <w:style w:type="paragraph" w:styleId="Textdeglobus">
    <w:name w:val="Balloon Text"/>
    <w:basedOn w:val="Normal"/>
    <w:link w:val="TextdeglobusCar"/>
    <w:uiPriority w:val="99"/>
    <w:semiHidden/>
    <w:rsid w:val="008C0F9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8C0F9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8C0F92"/>
    <w:rPr>
      <w:rFonts w:cs="Times New Roman"/>
    </w:rPr>
  </w:style>
  <w:style w:type="paragraph" w:styleId="Peu">
    <w:name w:val="footer"/>
    <w:basedOn w:val="Normal"/>
    <w:link w:val="PeuCar"/>
    <w:uiPriority w:val="99"/>
    <w:rsid w:val="008C0F9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8C0F92"/>
    <w:rPr>
      <w:rFonts w:cs="Times New Roman"/>
    </w:rPr>
  </w:style>
  <w:style w:type="character" w:customStyle="1" w:styleId="WW8Num6z0">
    <w:name w:val="WW8Num6z0"/>
    <w:rsid w:val="006A6E9E"/>
    <w:rPr>
      <w:rFonts w:ascii="Symbol" w:hAnsi="Symbol" w:cs="OpenSymbol"/>
    </w:rPr>
  </w:style>
  <w:style w:type="paragraph" w:styleId="Subttol">
    <w:name w:val="Subtitle"/>
    <w:basedOn w:val="Normal"/>
    <w:next w:val="Normal"/>
    <w:link w:val="SubttolCar"/>
    <w:qFormat/>
    <w:locked/>
    <w:rsid w:val="005125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rsid w:val="00512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argrafdellista">
    <w:name w:val="List Paragraph"/>
    <w:basedOn w:val="Normal"/>
    <w:uiPriority w:val="34"/>
    <w:qFormat/>
    <w:rsid w:val="00D1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 nostre desig és poder oferir un servei de qualitat i considerem que els suggeriments i reclamacions de pares, alumnes, professors i personal d’administració i serveis ens ajudaran a aconseguir-ho</vt:lpstr>
      <vt:lpstr>El nostre desig és poder oferir un servei de qualitat i considerem que els suggeriments i reclamacions de pares, alumnes, professors i personal d’administració i serveis ens ajudaran a aconseguir-ho</vt:lpstr>
    </vt:vector>
  </TitlesOfParts>
  <Company>Generalitat de Catalunya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Profe</cp:lastModifiedBy>
  <cp:revision>2</cp:revision>
  <cp:lastPrinted>2016-04-10T18:20:00Z</cp:lastPrinted>
  <dcterms:created xsi:type="dcterms:W3CDTF">2018-04-06T11:43:00Z</dcterms:created>
  <dcterms:modified xsi:type="dcterms:W3CDTF">2018-04-06T11:43:00Z</dcterms:modified>
</cp:coreProperties>
</file>