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2258" w14:textId="77777777" w:rsidR="000752B1" w:rsidRPr="007F7C3B" w:rsidRDefault="00CD2B67" w:rsidP="007F7C3B">
      <w:pPr>
        <w:rPr>
          <w:rFonts w:ascii="Arial" w:hAnsi="Arial" w:cs="Arial"/>
          <w:sz w:val="21"/>
          <w:szCs w:val="21"/>
        </w:rPr>
      </w:pPr>
      <w:r>
        <w:t xml:space="preserve">   </w:t>
      </w:r>
      <w:r w:rsidRPr="007F7C3B">
        <w:rPr>
          <w:rFonts w:ascii="Arial" w:hAnsi="Arial" w:cs="Arial"/>
          <w:sz w:val="21"/>
          <w:szCs w:val="21"/>
        </w:rPr>
        <w:t>1-</w:t>
      </w:r>
      <w:r w:rsidR="000752B1" w:rsidRPr="007F7C3B">
        <w:rPr>
          <w:rFonts w:ascii="Arial" w:hAnsi="Arial" w:cs="Arial"/>
          <w:sz w:val="21"/>
          <w:szCs w:val="21"/>
        </w:rPr>
        <w:t xml:space="preserve"> </w:t>
      </w:r>
      <w:r w:rsidR="007F7C3B">
        <w:rPr>
          <w:rFonts w:ascii="Arial" w:hAnsi="Arial" w:cs="Arial"/>
          <w:sz w:val="21"/>
          <w:szCs w:val="21"/>
        </w:rPr>
        <w:t xml:space="preserve"> Els </w:t>
      </w:r>
      <w:r w:rsidR="000752B1" w:rsidRPr="007F7C3B">
        <w:rPr>
          <w:rFonts w:ascii="Arial" w:hAnsi="Arial" w:cs="Arial"/>
          <w:sz w:val="21"/>
          <w:szCs w:val="21"/>
        </w:rPr>
        <w:t>Jutjats i Tribunals</w:t>
      </w:r>
      <w:r w:rsidR="007F7C3B">
        <w:rPr>
          <w:rFonts w:ascii="Arial" w:hAnsi="Arial" w:cs="Arial"/>
          <w:sz w:val="21"/>
          <w:szCs w:val="21"/>
        </w:rPr>
        <w:t xml:space="preserve"> per poder jutjar i dictar sentència necessiten tenir:</w:t>
      </w:r>
    </w:p>
    <w:p w14:paraId="5F5B733E" w14:textId="77777777" w:rsidR="000752B1" w:rsidRPr="007F7C3B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7F7C3B">
        <w:rPr>
          <w:rFonts w:ascii="Arial" w:eastAsia="Lucida Sans Unicode" w:hAnsi="Arial" w:cs="Arial"/>
          <w:kern w:val="1"/>
          <w:sz w:val="21"/>
          <w:szCs w:val="21"/>
        </w:rPr>
        <w:tab/>
        <w:t>a) competència.</w:t>
      </w:r>
    </w:p>
    <w:p w14:paraId="5260F33B" w14:textId="77777777" w:rsidR="000752B1" w:rsidRPr="007F7C3B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7F7C3B">
        <w:rPr>
          <w:rFonts w:ascii="Arial" w:eastAsia="Lucida Sans Unicode" w:hAnsi="Arial" w:cs="Arial"/>
          <w:kern w:val="1"/>
          <w:sz w:val="21"/>
          <w:szCs w:val="21"/>
        </w:rPr>
        <w:tab/>
        <w:t>b) capacitat.</w:t>
      </w:r>
    </w:p>
    <w:p w14:paraId="6C5FF2E0" w14:textId="77777777" w:rsidR="000752B1" w:rsidRPr="007F7C3B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7F7C3B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CD2B67" w:rsidRPr="007F7C3B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7F7C3B">
        <w:rPr>
          <w:rFonts w:ascii="Arial" w:eastAsia="Lucida Sans Unicode" w:hAnsi="Arial" w:cs="Arial"/>
          <w:kern w:val="1"/>
          <w:sz w:val="21"/>
          <w:szCs w:val="21"/>
        </w:rPr>
        <w:t>c) jurisdicció.</w:t>
      </w:r>
    </w:p>
    <w:p w14:paraId="37F5706A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DE661DB" w14:textId="77777777" w:rsidR="000752B1" w:rsidRPr="00CD2B67" w:rsidRDefault="00CD2B67" w:rsidP="00CD2B6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 xml:space="preserve">   2-  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>Diferència entre jurisdicció contenciosa i jurisdicció voluntària.</w:t>
      </w:r>
    </w:p>
    <w:p w14:paraId="6A44F61B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2A26B0F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BF204F3" w14:textId="77777777" w:rsidR="000752B1" w:rsidRPr="00CD2B67" w:rsidRDefault="007F7C3B" w:rsidP="00CD2B67">
      <w:pPr>
        <w:pStyle w:val="Prrafodelista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 xml:space="preserve"> A q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 xml:space="preserve">uins tipus </w:t>
      </w:r>
      <w:r w:rsidR="008550B7">
        <w:rPr>
          <w:rFonts w:ascii="Arial" w:eastAsia="Lucida Sans Unicode" w:hAnsi="Arial"/>
          <w:kern w:val="1"/>
          <w:sz w:val="21"/>
          <w:szCs w:val="21"/>
        </w:rPr>
        <w:t xml:space="preserve"> de </w:t>
      </w:r>
      <w:r w:rsidR="000752B1" w:rsidRPr="00CD2B67">
        <w:rPr>
          <w:rFonts w:ascii="Arial" w:eastAsia="Lucida Sans Unicode" w:hAnsi="Arial"/>
          <w:b/>
          <w:kern w:val="1"/>
          <w:sz w:val="21"/>
          <w:szCs w:val="21"/>
        </w:rPr>
        <w:t>Jurisdicció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 xml:space="preserve">  i a </w:t>
      </w:r>
      <w:r w:rsidR="000752B1" w:rsidRPr="00CD2B67">
        <w:rPr>
          <w:rFonts w:ascii="Arial" w:eastAsia="Lucida Sans Unicode" w:hAnsi="Arial"/>
          <w:b/>
          <w:kern w:val="1"/>
          <w:sz w:val="21"/>
          <w:szCs w:val="21"/>
        </w:rPr>
        <w:t>quin Jutjat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 xml:space="preserve">   correspondran les </w:t>
      </w:r>
      <w:r>
        <w:rPr>
          <w:rFonts w:ascii="Arial" w:eastAsia="Lucida Sans Unicode" w:hAnsi="Arial"/>
          <w:kern w:val="1"/>
          <w:sz w:val="21"/>
          <w:szCs w:val="21"/>
        </w:rPr>
        <w:t xml:space="preserve">actuacions judicials 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>següents:</w:t>
      </w:r>
    </w:p>
    <w:p w14:paraId="6EB4CAB2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</w:r>
    </w:p>
    <w:p w14:paraId="28D10880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a)-Reclamació a l'Ajuntament sobre Impostos especials  doncs es considera abusiu la seva quantia …...............................................................................................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...............................</w:t>
      </w:r>
    </w:p>
    <w:p w14:paraId="763FD776" w14:textId="77777777" w:rsidR="00CD2B67" w:rsidRP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A39B638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b)-Reclamació sobre un acomiadament que és considera improcedent...................................................................................................................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................</w:t>
      </w:r>
    </w:p>
    <w:p w14:paraId="631028A1" w14:textId="77777777" w:rsidR="00CD2B67" w:rsidRP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DF3A1B8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c)-Es fa una denúncia per posar en coneixement del Jutjat que hi ha hagut una baralla i aleshores s'han produït lesions</w:t>
      </w:r>
      <w:r w:rsidR="007F7C3B">
        <w:rPr>
          <w:rFonts w:ascii="Arial" w:eastAsia="Lucida Sans Unicode" w:hAnsi="Arial"/>
          <w:kern w:val="1"/>
          <w:sz w:val="21"/>
          <w:szCs w:val="21"/>
        </w:rPr>
        <w:t xml:space="preserve"> (delictes lleus)</w:t>
      </w:r>
      <w:r w:rsidRPr="00CD2B67">
        <w:rPr>
          <w:rFonts w:ascii="Arial" w:eastAsia="Lucida Sans Unicode" w:hAnsi="Arial"/>
          <w:kern w:val="1"/>
          <w:sz w:val="21"/>
          <w:szCs w:val="21"/>
        </w:rPr>
        <w:t>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</w:t>
      </w:r>
      <w:r w:rsidR="007F7C3B">
        <w:rPr>
          <w:rFonts w:ascii="Arial" w:eastAsia="Lucida Sans Unicode" w:hAnsi="Arial"/>
          <w:kern w:val="1"/>
          <w:sz w:val="21"/>
          <w:szCs w:val="21"/>
        </w:rPr>
        <w:t>........</w:t>
      </w:r>
    </w:p>
    <w:p w14:paraId="06900C01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F293517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d)-Es fa una reclamació a la Seguretat Social perquè no s'està d'acord amb una pensió d'invalidesa</w:t>
      </w:r>
      <w:r w:rsidR="005C09D7">
        <w:rPr>
          <w:rFonts w:ascii="Arial" w:eastAsia="Lucida Sans Unicode" w:hAnsi="Arial"/>
          <w:kern w:val="1"/>
          <w:sz w:val="21"/>
          <w:szCs w:val="21"/>
        </w:rPr>
        <w:t xml:space="preserve"> (prèviament ja s’ha fet la reclamació a l’INSS)</w:t>
      </w:r>
      <w:r w:rsidRPr="00CD2B67">
        <w:rPr>
          <w:rFonts w:ascii="Arial" w:eastAsia="Lucida Sans Unicode" w:hAnsi="Arial"/>
          <w:kern w:val="1"/>
          <w:sz w:val="21"/>
          <w:szCs w:val="21"/>
        </w:rPr>
        <w:t>..............................................</w:t>
      </w:r>
      <w:r w:rsidR="005C09D7">
        <w:rPr>
          <w:rFonts w:ascii="Arial" w:eastAsia="Lucida Sans Unicode" w:hAnsi="Arial"/>
          <w:kern w:val="1"/>
          <w:sz w:val="21"/>
          <w:szCs w:val="21"/>
        </w:rPr>
        <w:t>..............</w:t>
      </w:r>
    </w:p>
    <w:p w14:paraId="4AE68C12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9986AC8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e)-Es posa una denúncia al Jutjat per robatori</w:t>
      </w:r>
      <w:r w:rsidR="007F7C3B">
        <w:rPr>
          <w:rFonts w:ascii="Arial" w:eastAsia="Lucida Sans Unicode" w:hAnsi="Arial"/>
          <w:kern w:val="1"/>
          <w:sz w:val="21"/>
          <w:szCs w:val="21"/>
        </w:rPr>
        <w:t xml:space="preserve"> (+400 euros)</w:t>
      </w:r>
      <w:r w:rsidRPr="00CD2B67">
        <w:rPr>
          <w:rFonts w:ascii="Arial" w:eastAsia="Lucida Sans Unicode" w:hAnsi="Arial"/>
          <w:kern w:val="1"/>
          <w:sz w:val="21"/>
          <w:szCs w:val="21"/>
        </w:rPr>
        <w:t>...........................................................................................................................</w:t>
      </w:r>
      <w:r w:rsidR="007F7C3B">
        <w:rPr>
          <w:rFonts w:ascii="Arial" w:eastAsia="Lucida Sans Unicode" w:hAnsi="Arial"/>
          <w:kern w:val="1"/>
          <w:sz w:val="21"/>
          <w:szCs w:val="21"/>
        </w:rPr>
        <w:t>................</w:t>
      </w:r>
    </w:p>
    <w:p w14:paraId="37451EC6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1BA5A88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f)-Es posa una demanda de divorci.............................................................................................................................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</w:t>
      </w:r>
    </w:p>
    <w:p w14:paraId="153013FC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07B78B2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g)-Una empresa fa f</w:t>
      </w:r>
      <w:r w:rsidR="00CD2B67" w:rsidRPr="00CD2B67">
        <w:rPr>
          <w:rFonts w:ascii="Arial" w:eastAsia="Lucida Sans Unicode" w:hAnsi="Arial"/>
          <w:kern w:val="1"/>
          <w:sz w:val="21"/>
          <w:szCs w:val="21"/>
        </w:rPr>
        <w:t>allida i s'inicia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el procediment de creditors.........................................................................................................................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</w:t>
      </w:r>
    </w:p>
    <w:p w14:paraId="4BD22FD0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9810ECF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h)-Es fa una reclamació de 50.000 euros …....................................................................................................................................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</w:t>
      </w:r>
    </w:p>
    <w:p w14:paraId="472209A5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FD8CEBD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i)-Es reclama un deute de 300.000 euros …....................................................................................................................................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</w:t>
      </w:r>
    </w:p>
    <w:p w14:paraId="3B8013A9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B7EFC8F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j</w:t>
      </w:r>
      <w:r w:rsidR="007F7C3B">
        <w:rPr>
          <w:rFonts w:ascii="Arial" w:eastAsia="Lucida Sans Unicode" w:hAnsi="Arial"/>
          <w:kern w:val="1"/>
          <w:sz w:val="21"/>
          <w:szCs w:val="21"/>
        </w:rPr>
        <w:t>)-Denúncia de lesions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que la dona ha sofert del seu espòs..............................................................................................................................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................</w:t>
      </w:r>
    </w:p>
    <w:p w14:paraId="11ABBC57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465068A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k)-Denúncia a un menor (17 anys) que ha estat implicat en un robatori..........................................................................................................................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.................</w:t>
      </w:r>
    </w:p>
    <w:p w14:paraId="32B880B3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B2E1F14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ab/>
        <w:t>l)-Denúncia per maltractament d'animals, els fets han passat a Cambrils.........................................................................................................................</w:t>
      </w:r>
      <w:r w:rsidR="00CD2B67">
        <w:rPr>
          <w:rFonts w:ascii="Arial" w:eastAsia="Lucida Sans Unicode" w:hAnsi="Arial"/>
          <w:kern w:val="1"/>
          <w:sz w:val="21"/>
          <w:szCs w:val="21"/>
        </w:rPr>
        <w:t>................</w:t>
      </w:r>
    </w:p>
    <w:p w14:paraId="636B2A1D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13B9173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547A65F" w14:textId="77777777" w:rsidR="000752B1" w:rsidRPr="00CD2B67" w:rsidRDefault="000752B1" w:rsidP="00CD2B67">
      <w:pPr>
        <w:pStyle w:val="Prrafodelista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Explica els tipus de procediments penals.</w:t>
      </w:r>
    </w:p>
    <w:p w14:paraId="28C649D4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A0B1026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5775C3D" w14:textId="77777777" w:rsidR="000752B1" w:rsidRPr="00CD2B67" w:rsidRDefault="000752B1" w:rsidP="00CD2B6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Quan es pot demanar la justícia gratuïta.  A on es demanarà?</w:t>
      </w:r>
    </w:p>
    <w:p w14:paraId="7F1A9993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A82A1B3" w14:textId="77777777" w:rsid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0822F43" w14:textId="77777777" w:rsidR="007F7C3B" w:rsidRDefault="007F7C3B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D5BF202" w14:textId="77777777" w:rsidR="007F7C3B" w:rsidRPr="00CD2B67" w:rsidRDefault="007F7C3B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B601A4F" w14:textId="77777777" w:rsidR="000752B1" w:rsidRPr="00CD2B67" w:rsidRDefault="000752B1" w:rsidP="007F7C3B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Diferència entre un òrgan unipersonal i un òrgan col·legiat.  Exemples.</w:t>
      </w:r>
    </w:p>
    <w:p w14:paraId="20DE0B8A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16D6183" w14:textId="77777777" w:rsid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C4290CA" w14:textId="77777777" w:rsidR="00CD2B67" w:rsidRDefault="00CD2B67" w:rsidP="00CD2B67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0B98A0D" w14:textId="77777777" w:rsidR="000752B1" w:rsidRPr="00CD2B67" w:rsidRDefault="00CD2B67" w:rsidP="00CD2B67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>7</w:t>
      </w:r>
      <w:r w:rsidR="00AE057D">
        <w:rPr>
          <w:rFonts w:ascii="Arial" w:eastAsia="Lucida Sans Unicode" w:hAnsi="Arial"/>
          <w:kern w:val="1"/>
          <w:sz w:val="21"/>
          <w:szCs w:val="21"/>
        </w:rPr>
        <w:t>-</w:t>
      </w:r>
      <w:r>
        <w:rPr>
          <w:rFonts w:ascii="Arial" w:eastAsia="Lucida Sans Unicode" w:hAnsi="Arial"/>
          <w:kern w:val="1"/>
          <w:sz w:val="21"/>
          <w:szCs w:val="21"/>
        </w:rPr>
        <w:t xml:space="preserve"> Qu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>in tipus de delictes s'instrueixen, es tramiten i es dicta sentència els Jutjats d'Instrucció?</w:t>
      </w:r>
    </w:p>
    <w:p w14:paraId="68F1CC8B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F40D6B4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5796D0B" w14:textId="77777777" w:rsid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E58F491" w14:textId="77777777" w:rsidR="000752B1" w:rsidRPr="00AE057D" w:rsidRDefault="00AE057D" w:rsidP="00AE057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>8-</w:t>
      </w:r>
      <w:r w:rsidR="00CD2B67" w:rsidRPr="00AE057D">
        <w:rPr>
          <w:rFonts w:ascii="Arial" w:eastAsia="Lucida Sans Unicode" w:hAnsi="Arial"/>
          <w:kern w:val="1"/>
          <w:sz w:val="21"/>
          <w:szCs w:val="21"/>
        </w:rPr>
        <w:t xml:space="preserve"> </w:t>
      </w:r>
      <w:r w:rsidR="000752B1" w:rsidRPr="00AE057D">
        <w:rPr>
          <w:rFonts w:ascii="Arial" w:eastAsia="Lucida Sans Unicode" w:hAnsi="Arial"/>
          <w:kern w:val="1"/>
          <w:sz w:val="21"/>
          <w:szCs w:val="21"/>
        </w:rPr>
        <w:t xml:space="preserve">Diferència entre Advocat i Procurador en el seu paper davant del Jutjat? </w:t>
      </w:r>
    </w:p>
    <w:p w14:paraId="65AB5A01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9A8D7F7" w14:textId="77777777" w:rsidR="00CD2B67" w:rsidRP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D720561" w14:textId="77777777" w:rsidR="000752B1" w:rsidRDefault="000752B1" w:rsidP="00CD2B6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9</w:t>
      </w:r>
      <w:r w:rsidR="00AE057D">
        <w:rPr>
          <w:rFonts w:ascii="Arial" w:eastAsia="Lucida Sans Unicode" w:hAnsi="Arial"/>
          <w:kern w:val="1"/>
          <w:sz w:val="21"/>
          <w:szCs w:val="21"/>
        </w:rPr>
        <w:t>-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</w:t>
      </w:r>
      <w:r w:rsidR="00CD2B67">
        <w:rPr>
          <w:rFonts w:ascii="Arial" w:eastAsia="Lucida Sans Unicode" w:hAnsi="Arial"/>
          <w:kern w:val="1"/>
          <w:sz w:val="21"/>
          <w:szCs w:val="21"/>
        </w:rPr>
        <w:t>Di</w:t>
      </w:r>
      <w:r w:rsidRPr="00CD2B67">
        <w:rPr>
          <w:rFonts w:ascii="Arial" w:eastAsia="Lucida Sans Unicode" w:hAnsi="Arial"/>
          <w:kern w:val="1"/>
          <w:sz w:val="21"/>
          <w:szCs w:val="21"/>
        </w:rPr>
        <w:t>gues quins tipus de Judici i en quins procediments no es necessita Advocats ni Procuradors.</w:t>
      </w:r>
    </w:p>
    <w:p w14:paraId="7A4554BE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0D0FC8D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C758D0D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4B13823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10</w:t>
      </w:r>
      <w:r w:rsidR="00AE057D">
        <w:rPr>
          <w:rFonts w:ascii="Arial" w:eastAsia="Lucida Sans Unicode" w:hAnsi="Arial"/>
          <w:kern w:val="1"/>
          <w:sz w:val="21"/>
          <w:szCs w:val="21"/>
        </w:rPr>
        <w:t>-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 Explica les diferents formes d'atorgació de poders.  Davant de qui es farà cadascuna?  . Per què es diferencien?</w:t>
      </w:r>
    </w:p>
    <w:p w14:paraId="5DC37FD6" w14:textId="77777777" w:rsid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00C2EE0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E6F240F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8C747BC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11</w:t>
      </w:r>
      <w:r w:rsidR="00AE057D">
        <w:rPr>
          <w:rFonts w:ascii="Arial" w:eastAsia="Lucida Sans Unicode" w:hAnsi="Arial"/>
          <w:kern w:val="1"/>
          <w:sz w:val="21"/>
          <w:szCs w:val="21"/>
        </w:rPr>
        <w:t>-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 Quina és la funció del Ministeri Fiscal?  En quins procediments Intervé?</w:t>
      </w:r>
    </w:p>
    <w:p w14:paraId="4017F3E7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1F4C160" w14:textId="77777777" w:rsid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5AB859F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0320772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12</w:t>
      </w:r>
      <w:r w:rsidR="00AE057D">
        <w:rPr>
          <w:rFonts w:ascii="Arial" w:eastAsia="Lucida Sans Unicode" w:hAnsi="Arial"/>
          <w:kern w:val="1"/>
          <w:sz w:val="21"/>
          <w:szCs w:val="21"/>
        </w:rPr>
        <w:t>-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 Intervé el Ministeri Fiscal en un procediment Civil?</w:t>
      </w:r>
    </w:p>
    <w:p w14:paraId="0A545C5C" w14:textId="77777777" w:rsidR="000752B1" w:rsidRDefault="005C09D7" w:rsidP="005C09D7">
      <w:pPr>
        <w:widowControl w:val="0"/>
        <w:tabs>
          <w:tab w:val="left" w:pos="99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ab/>
      </w:r>
    </w:p>
    <w:p w14:paraId="6167F4E2" w14:textId="77777777" w:rsidR="005C09D7" w:rsidRPr="00CD2B67" w:rsidRDefault="005C09D7" w:rsidP="005C09D7">
      <w:pPr>
        <w:widowControl w:val="0"/>
        <w:tabs>
          <w:tab w:val="left" w:pos="99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C2A7C88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4F865F8" w14:textId="77777777" w:rsidR="000752B1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>13</w:t>
      </w:r>
      <w:r w:rsidR="00AE057D">
        <w:rPr>
          <w:rFonts w:ascii="Arial" w:eastAsia="Lucida Sans Unicode" w:hAnsi="Arial"/>
          <w:kern w:val="1"/>
          <w:sz w:val="21"/>
          <w:szCs w:val="21"/>
        </w:rPr>
        <w:t xml:space="preserve">- 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 xml:space="preserve"> A partir de quina quantia es necessita  </w:t>
      </w:r>
      <w:r w:rsidR="005C09D7">
        <w:rPr>
          <w:rFonts w:ascii="Arial" w:eastAsia="Lucida Sans Unicode" w:hAnsi="Arial"/>
          <w:kern w:val="1"/>
          <w:sz w:val="21"/>
          <w:szCs w:val="21"/>
        </w:rPr>
        <w:t xml:space="preserve"> advocat i 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>procurador en un procediment verbal?</w:t>
      </w:r>
    </w:p>
    <w:p w14:paraId="386C989C" w14:textId="77777777" w:rsidR="00CD2B67" w:rsidRP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9277762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A1BB4DB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3F60F9F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14- En un procediment</w:t>
      </w:r>
      <w:r w:rsidR="005C09D7">
        <w:rPr>
          <w:rFonts w:ascii="Arial" w:eastAsia="Lucida Sans Unicode" w:hAnsi="Arial"/>
          <w:kern w:val="1"/>
          <w:sz w:val="21"/>
          <w:szCs w:val="21"/>
        </w:rPr>
        <w:t xml:space="preserve"> penal és necessari 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l’acusació particular?   .Per què?</w:t>
      </w:r>
    </w:p>
    <w:p w14:paraId="21C22D57" w14:textId="77777777" w:rsidR="00CD2B67" w:rsidRPr="00CD2B67" w:rsidRDefault="00CD2B6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1522FA2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8FA2934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15- Intervé el Ministeri Fiscal en un procediment</w:t>
      </w:r>
      <w:r w:rsidR="00AE057D">
        <w:rPr>
          <w:rFonts w:ascii="Arial" w:eastAsia="Lucida Sans Unicode" w:hAnsi="Arial"/>
          <w:kern w:val="1"/>
          <w:sz w:val="21"/>
          <w:szCs w:val="21"/>
        </w:rPr>
        <w:t xml:space="preserve"> penal i</w:t>
      </w:r>
      <w:r w:rsidR="00447523">
        <w:rPr>
          <w:rFonts w:ascii="Arial" w:eastAsia="Lucida Sans Unicode" w:hAnsi="Arial"/>
          <w:kern w:val="1"/>
          <w:sz w:val="21"/>
          <w:szCs w:val="21"/>
        </w:rPr>
        <w:t>niciat per una querella</w:t>
      </w:r>
      <w:r w:rsidR="00AE057D">
        <w:rPr>
          <w:rFonts w:ascii="Arial" w:eastAsia="Lucida Sans Unicode" w:hAnsi="Arial"/>
          <w:kern w:val="1"/>
          <w:sz w:val="21"/>
          <w:szCs w:val="21"/>
        </w:rPr>
        <w:t xml:space="preserve"> d’injúries i calumnies</w:t>
      </w:r>
      <w:r w:rsidR="005C09D7">
        <w:rPr>
          <w:rFonts w:ascii="Arial" w:eastAsia="Lucida Sans Unicode" w:hAnsi="Arial"/>
          <w:kern w:val="1"/>
          <w:sz w:val="21"/>
          <w:szCs w:val="21"/>
        </w:rPr>
        <w:t xml:space="preserve"> (delicte menys greu)</w:t>
      </w:r>
      <w:r w:rsidR="00AE057D">
        <w:rPr>
          <w:rFonts w:ascii="Arial" w:eastAsia="Lucida Sans Unicode" w:hAnsi="Arial"/>
          <w:kern w:val="1"/>
          <w:sz w:val="21"/>
          <w:szCs w:val="21"/>
        </w:rPr>
        <w:t>?</w:t>
      </w:r>
    </w:p>
    <w:p w14:paraId="700B7113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1FDE728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499A9C0" w14:textId="77777777" w:rsidR="000752B1" w:rsidRPr="00CD2B67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>16- Digues quina terminologia s’utilitza per referir-se a la part passiva del procés penal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>?</w:t>
      </w:r>
    </w:p>
    <w:p w14:paraId="1611D16B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49BB5DA" w14:textId="77777777" w:rsidR="00AE057D" w:rsidRDefault="005C09D7" w:rsidP="005C09D7">
      <w:pPr>
        <w:widowControl w:val="0"/>
        <w:tabs>
          <w:tab w:val="left" w:pos="201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ab/>
      </w:r>
    </w:p>
    <w:p w14:paraId="249C3B6F" w14:textId="77777777" w:rsidR="005C09D7" w:rsidRDefault="005C09D7" w:rsidP="005C09D7">
      <w:pPr>
        <w:widowControl w:val="0"/>
        <w:tabs>
          <w:tab w:val="left" w:pos="201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8A0DB35" w14:textId="77777777" w:rsidR="005C09D7" w:rsidRPr="00CD2B67" w:rsidRDefault="005C09D7" w:rsidP="005C09D7">
      <w:pPr>
        <w:widowControl w:val="0"/>
        <w:tabs>
          <w:tab w:val="left" w:pos="201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E063779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17- Es pot utilitzar el terme de cul</w:t>
      </w:r>
      <w:r w:rsidR="005C09D7">
        <w:rPr>
          <w:rFonts w:ascii="Arial" w:eastAsia="Lucida Sans Unicode" w:hAnsi="Arial"/>
          <w:kern w:val="1"/>
          <w:sz w:val="21"/>
          <w:szCs w:val="21"/>
        </w:rPr>
        <w:t>pable en un procés penal quan es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celebra la vista oral? </w:t>
      </w:r>
    </w:p>
    <w:p w14:paraId="7F8B1823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Per què?  </w:t>
      </w:r>
    </w:p>
    <w:p w14:paraId="1629E83C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.Quins termes utilitzarem?</w:t>
      </w:r>
    </w:p>
    <w:p w14:paraId="60BF0077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A81B7B0" w14:textId="77777777" w:rsidR="00447523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D70A856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18- Què entens per Actuacions judicials?</w:t>
      </w:r>
    </w:p>
    <w:p w14:paraId="65F6DD6E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A99BE45" w14:textId="77777777" w:rsidR="00AE057D" w:rsidRPr="00CD2B67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72539D5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19- Digues qui pot dur a terme les Actuacions Judicials?</w:t>
      </w:r>
    </w:p>
    <w:p w14:paraId="3A284EE9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76812C4" w14:textId="77777777" w:rsidR="00AE057D" w:rsidRDefault="005C09D7" w:rsidP="005C09D7">
      <w:pPr>
        <w:widowControl w:val="0"/>
        <w:tabs>
          <w:tab w:val="left" w:pos="93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ab/>
      </w:r>
    </w:p>
    <w:p w14:paraId="2EA4C60A" w14:textId="77777777" w:rsidR="005C09D7" w:rsidRDefault="005C09D7" w:rsidP="005C09D7">
      <w:pPr>
        <w:widowControl w:val="0"/>
        <w:tabs>
          <w:tab w:val="left" w:pos="93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24E4980" w14:textId="77777777" w:rsidR="005C09D7" w:rsidRPr="00CD2B67" w:rsidRDefault="005C09D7" w:rsidP="005C09D7">
      <w:pPr>
        <w:widowControl w:val="0"/>
        <w:tabs>
          <w:tab w:val="left" w:pos="93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0665B24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20- Què entens per preclusió?</w:t>
      </w:r>
    </w:p>
    <w:p w14:paraId="41C32AEE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752B570" w14:textId="77777777" w:rsidR="00AE057D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B0786BE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AC90702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21-  Anomena les classes d’Actuacions ju</w:t>
      </w:r>
      <w:r w:rsidR="00447523">
        <w:rPr>
          <w:rFonts w:ascii="Arial" w:eastAsia="Lucida Sans Unicode" w:hAnsi="Arial"/>
          <w:kern w:val="1"/>
          <w:sz w:val="21"/>
          <w:szCs w:val="21"/>
        </w:rPr>
        <w:t>dicials que poden fer les parts. Posa exemples.</w:t>
      </w:r>
    </w:p>
    <w:p w14:paraId="7D1EA559" w14:textId="77777777" w:rsidR="000752B1" w:rsidRDefault="005C09D7" w:rsidP="005C09D7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ab/>
      </w:r>
    </w:p>
    <w:p w14:paraId="1BBA4E6E" w14:textId="77777777" w:rsidR="005C09D7" w:rsidRDefault="005C09D7" w:rsidP="005C09D7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55F989E" w14:textId="77777777" w:rsidR="005C09D7" w:rsidRDefault="005C09D7" w:rsidP="005C09D7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F6ECA40" w14:textId="77777777" w:rsidR="005C09D7" w:rsidRDefault="005C09D7" w:rsidP="005C09D7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851E5D2" w14:textId="77777777" w:rsidR="005C09D7" w:rsidRDefault="005C09D7" w:rsidP="005C09D7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8EA8AB3" w14:textId="77777777" w:rsidR="00AE057D" w:rsidRPr="00CD2B67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8D7AD99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22- Quines són les parts en un procediment civil?  .I en un procediment penal?</w:t>
      </w:r>
    </w:p>
    <w:p w14:paraId="152BA5BE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68237B9" w14:textId="77777777" w:rsidR="00AE057D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CA09BE9" w14:textId="77777777" w:rsidR="00447523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889FC1C" w14:textId="77777777" w:rsidR="00447523" w:rsidRPr="00CD2B67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0997612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23-  </w:t>
      </w:r>
      <w:r w:rsidR="00447523">
        <w:rPr>
          <w:rFonts w:ascii="Arial" w:eastAsia="Lucida Sans Unicode" w:hAnsi="Arial"/>
          <w:kern w:val="1"/>
          <w:sz w:val="21"/>
          <w:szCs w:val="21"/>
        </w:rPr>
        <w:t xml:space="preserve"> .</w:t>
      </w:r>
      <w:r w:rsidRPr="00CD2B67">
        <w:rPr>
          <w:rFonts w:ascii="Arial" w:eastAsia="Lucida Sans Unicode" w:hAnsi="Arial"/>
          <w:kern w:val="1"/>
          <w:sz w:val="21"/>
          <w:szCs w:val="21"/>
        </w:rPr>
        <w:t>Davant de qui s’haurà de fer una declaració en un procediment penal?</w:t>
      </w:r>
    </w:p>
    <w:p w14:paraId="0A53575A" w14:textId="77777777" w:rsidR="00447523" w:rsidRDefault="005C09D7" w:rsidP="005C09D7">
      <w:pPr>
        <w:widowControl w:val="0"/>
        <w:tabs>
          <w:tab w:val="left" w:pos="1365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ab/>
      </w:r>
    </w:p>
    <w:p w14:paraId="3A4ABDC2" w14:textId="77777777" w:rsidR="005C09D7" w:rsidRPr="00CD2B67" w:rsidRDefault="005C09D7" w:rsidP="005C09D7">
      <w:pPr>
        <w:widowControl w:val="0"/>
        <w:tabs>
          <w:tab w:val="left" w:pos="1365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05E9FCE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      . Poden haver-hi declaracions en un procés penal abans de la vista oral?  </w:t>
      </w:r>
      <w:r w:rsidR="00447523">
        <w:rPr>
          <w:rFonts w:ascii="Arial" w:eastAsia="Lucida Sans Unicode" w:hAnsi="Arial"/>
          <w:kern w:val="1"/>
          <w:sz w:val="21"/>
          <w:szCs w:val="21"/>
        </w:rPr>
        <w:t xml:space="preserve"> .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A on es faran aquestes declaracions?  </w:t>
      </w:r>
    </w:p>
    <w:p w14:paraId="292583FE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F457F2B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82C4A92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24- Quan declararan per primera vegada les parts o testimonis en un procediment civil?</w:t>
      </w:r>
    </w:p>
    <w:p w14:paraId="6635947C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08E43E5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CCF82C7" w14:textId="77777777" w:rsidR="00447523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25-</w:t>
      </w:r>
      <w:r w:rsidR="00447523">
        <w:rPr>
          <w:rFonts w:ascii="Arial" w:eastAsia="Lucida Sans Unicode" w:hAnsi="Arial"/>
          <w:kern w:val="1"/>
          <w:sz w:val="21"/>
          <w:szCs w:val="21"/>
        </w:rPr>
        <w:t>.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Es possible  assistir a un judici i fer declaracions per videoconferència? </w:t>
      </w:r>
    </w:p>
    <w:p w14:paraId="1FD8FD4A" w14:textId="77777777" w:rsidR="000752B1" w:rsidRPr="00CD2B67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 xml:space="preserve">   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 xml:space="preserve">  .Què hauran d’acreditar totes les persones que assisteixen amb un judici, ja siguin parts, testimonis o perits?</w:t>
      </w:r>
    </w:p>
    <w:p w14:paraId="6279B00F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16427C8" w14:textId="77777777" w:rsidR="00AE057D" w:rsidRPr="00CD2B67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A5718EC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26-Quina és la llengua oficial amb la qual es podrà desenvolupar totes les actuacions judicials a Catalunya?    .Pot haver-hi alguns casos en que s’hagi</w:t>
      </w:r>
      <w:r w:rsidR="00447523">
        <w:rPr>
          <w:rFonts w:ascii="Arial" w:eastAsia="Lucida Sans Unicode" w:hAnsi="Arial"/>
          <w:kern w:val="1"/>
          <w:sz w:val="21"/>
          <w:szCs w:val="21"/>
        </w:rPr>
        <w:t xml:space="preserve"> d’utilitzar el castellà?</w:t>
      </w:r>
    </w:p>
    <w:p w14:paraId="6A63D38C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2B79C72" w14:textId="77777777" w:rsidR="00AE057D" w:rsidRPr="00CD2B67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8F97B2F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27- Quan s’utilitzarà un intèrpret?     .Es necessita alguna titulació oficial per a fer aquesta tasca?</w:t>
      </w:r>
    </w:p>
    <w:p w14:paraId="05F795A4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63466B6" w14:textId="77777777" w:rsidR="00447523" w:rsidRPr="00CD2B67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354F516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28- Com han de ser les actuacions judicials</w:t>
      </w:r>
      <w:r w:rsidR="00447523">
        <w:rPr>
          <w:rFonts w:ascii="Arial" w:eastAsia="Lucida Sans Unicode" w:hAnsi="Arial"/>
          <w:kern w:val="1"/>
          <w:sz w:val="21"/>
          <w:szCs w:val="21"/>
        </w:rPr>
        <w:t xml:space="preserve"> en una vista oral (judici)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públiques o privades?</w:t>
      </w:r>
    </w:p>
    <w:p w14:paraId="0D4B23D6" w14:textId="77777777" w:rsidR="00447523" w:rsidRDefault="00447523" w:rsidP="005C09D7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6AA903A" w14:textId="77777777" w:rsidR="005C09D7" w:rsidRPr="00CD2B67" w:rsidRDefault="005C09D7" w:rsidP="005C09D7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86BBF7D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89DDDA6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29- Pot demanar la part demandant còpia de l’escrit que presenta la part demandada (Contestació de la Demanda) i dels documents </w:t>
      </w:r>
      <w:r w:rsidR="00D638AC" w:rsidRPr="00CD2B67">
        <w:rPr>
          <w:rFonts w:ascii="Arial" w:eastAsia="Lucida Sans Unicode" w:hAnsi="Arial"/>
          <w:kern w:val="1"/>
          <w:sz w:val="21"/>
          <w:szCs w:val="21"/>
        </w:rPr>
        <w:t>probatoris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que aquesta aporta?</w:t>
      </w:r>
      <w:r w:rsidR="00447523">
        <w:rPr>
          <w:rFonts w:ascii="Arial" w:eastAsia="Lucida Sans Unicode" w:hAnsi="Arial"/>
          <w:kern w:val="1"/>
          <w:sz w:val="21"/>
          <w:szCs w:val="21"/>
        </w:rPr>
        <w:t xml:space="preserve">        . Raona la resposta.</w:t>
      </w:r>
    </w:p>
    <w:p w14:paraId="6B4D0ED5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63EDFF1" w14:textId="77777777" w:rsidR="00AE057D" w:rsidRPr="00CD2B67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521DD05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30- Quan el Jutjat no té cap altre sistema de publicar una actuació judicial perquè no té coneixement de l’adreça  d’alguna de les parts.  Com ho farà?</w:t>
      </w:r>
    </w:p>
    <w:p w14:paraId="6F28D2B1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C27D441" w14:textId="77777777" w:rsidR="00447523" w:rsidRPr="00CD2B67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F067024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31- Què entens per nul·litat de les actuacions judicials?</w:t>
      </w:r>
    </w:p>
    <w:p w14:paraId="65090D90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75A2A27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90FCFAB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E9EA11E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697FF79" w14:textId="77777777" w:rsidR="00AE057D" w:rsidRPr="00CD2B67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0309D4C" w14:textId="77777777" w:rsidR="000752B1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>32-  És vàlid un judici que es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 xml:space="preserve"> celebra sense la in</w:t>
      </w:r>
      <w:r w:rsidR="00AE057D">
        <w:rPr>
          <w:rFonts w:ascii="Arial" w:eastAsia="Lucida Sans Unicode" w:hAnsi="Arial"/>
          <w:kern w:val="1"/>
          <w:sz w:val="21"/>
          <w:szCs w:val="21"/>
        </w:rPr>
        <w:t>tervenció del Lletrat de l’A.J.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>?   Per què?</w:t>
      </w:r>
    </w:p>
    <w:p w14:paraId="540F4C5E" w14:textId="77777777" w:rsidR="00AE057D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9F1913B" w14:textId="77777777" w:rsidR="00447523" w:rsidRPr="00CD2B67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735D7187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33- És vàlida una actuació judicial si es fa en un Jutjat que aquest no té competència territorial?</w:t>
      </w:r>
    </w:p>
    <w:p w14:paraId="62D933DD" w14:textId="77777777" w:rsidR="00447523" w:rsidRDefault="00447523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1A78DCF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3F826F3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34- És v</w:t>
      </w:r>
      <w:r w:rsidR="00AE057D">
        <w:rPr>
          <w:rFonts w:ascii="Arial" w:eastAsia="Lucida Sans Unicode" w:hAnsi="Arial"/>
          <w:kern w:val="1"/>
          <w:sz w:val="21"/>
          <w:szCs w:val="21"/>
        </w:rPr>
        <w:t>àlida una declaració de l’investigat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 realitzada davant d’un Jutjat d’Instrucció si no està present  el seu advocat? </w:t>
      </w:r>
    </w:p>
    <w:p w14:paraId="71FB0F91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7911EF8" w14:textId="77777777" w:rsidR="005C09D7" w:rsidRPr="00CD2B6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55DDC26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35- És vàlida una declaració feta amb alguna amenaça amb la finalitat d’esbrinar els fets?</w:t>
      </w:r>
    </w:p>
    <w:p w14:paraId="1CD35F4B" w14:textId="77777777" w:rsidR="000752B1" w:rsidRDefault="005C09D7" w:rsidP="005C09D7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ab/>
      </w:r>
    </w:p>
    <w:p w14:paraId="73FB90A4" w14:textId="77777777" w:rsidR="005C09D7" w:rsidRPr="00CD2B67" w:rsidRDefault="005C09D7" w:rsidP="005C09D7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4E8DFF6" w14:textId="77777777" w:rsidR="000752B1" w:rsidRDefault="000752B1" w:rsidP="005C09D7">
      <w:pPr>
        <w:widowControl w:val="0"/>
        <w:tabs>
          <w:tab w:val="left" w:pos="5535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36- Qui pagarà als advocats que porten casos d’ofici?</w:t>
      </w:r>
      <w:r w:rsidR="005C09D7">
        <w:rPr>
          <w:rFonts w:ascii="Arial" w:eastAsia="Lucida Sans Unicode" w:hAnsi="Arial"/>
          <w:kern w:val="1"/>
          <w:sz w:val="21"/>
          <w:szCs w:val="21"/>
        </w:rPr>
        <w:tab/>
      </w:r>
    </w:p>
    <w:p w14:paraId="44E4A7EC" w14:textId="77777777" w:rsidR="005C09D7" w:rsidRPr="00CD2B67" w:rsidRDefault="005C09D7" w:rsidP="005C09D7">
      <w:pPr>
        <w:widowControl w:val="0"/>
        <w:tabs>
          <w:tab w:val="left" w:pos="5535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30AF47C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651F42B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37- A quin Jutjat correspon una reclamació d’una nota d’una oposició?</w:t>
      </w:r>
    </w:p>
    <w:p w14:paraId="3110D529" w14:textId="77777777" w:rsidR="00A82716" w:rsidRDefault="00AE057D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>.I una multa de trànsit</w:t>
      </w:r>
      <w:r w:rsidR="004F4637">
        <w:rPr>
          <w:rFonts w:ascii="Arial" w:eastAsia="Lucida Sans Unicode" w:hAnsi="Arial"/>
          <w:kern w:val="1"/>
          <w:sz w:val="21"/>
          <w:szCs w:val="21"/>
        </w:rPr>
        <w:t xml:space="preserve"> (ja s’ha fet la reclamació prèvia a l’òrgan administratiu pertinent)</w:t>
      </w:r>
      <w:r w:rsidR="000752B1" w:rsidRPr="00CD2B67">
        <w:rPr>
          <w:rFonts w:ascii="Arial" w:eastAsia="Lucida Sans Unicode" w:hAnsi="Arial"/>
          <w:kern w:val="1"/>
          <w:sz w:val="21"/>
          <w:szCs w:val="21"/>
        </w:rPr>
        <w:t>?</w:t>
      </w:r>
    </w:p>
    <w:p w14:paraId="6DCE60EE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1697EE7" w14:textId="77777777" w:rsidR="005C09D7" w:rsidRDefault="005C09D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73621E2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38- Quin tipus de Jutjat s’encarrega de supervisar les penes que han de </w:t>
      </w:r>
      <w:r w:rsidR="00D638AC" w:rsidRPr="00CD2B67">
        <w:rPr>
          <w:rFonts w:ascii="Arial" w:eastAsia="Lucida Sans Unicode" w:hAnsi="Arial"/>
          <w:kern w:val="1"/>
          <w:sz w:val="21"/>
          <w:szCs w:val="21"/>
        </w:rPr>
        <w:t>complir</w:t>
      </w: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 els reclusos d’un centre penitenciari?</w:t>
      </w:r>
    </w:p>
    <w:p w14:paraId="22BEBD42" w14:textId="77777777" w:rsidR="004F4637" w:rsidRPr="00CD2B67" w:rsidRDefault="004F463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0A6F64DF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6E7D74F5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39- Pot fer actuacions judicials una persona que pertany als cos d’auxili Judicial?</w:t>
      </w:r>
      <w:r w:rsidR="00A82716">
        <w:rPr>
          <w:rFonts w:ascii="Arial" w:eastAsia="Lucida Sans Unicode" w:hAnsi="Arial"/>
          <w:kern w:val="1"/>
          <w:sz w:val="21"/>
          <w:szCs w:val="21"/>
        </w:rPr>
        <w:t xml:space="preserve">      .Explica quines.</w:t>
      </w:r>
    </w:p>
    <w:p w14:paraId="5DFCD2D0" w14:textId="77777777" w:rsidR="00A82716" w:rsidRPr="00CD2B67" w:rsidRDefault="00A82716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730607C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5F2569B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40- Quin Jutjat té les atribucions de: naixements, matrimonis i defuncions en una població que no hi ha Jutjat de 1ª Instància?</w:t>
      </w:r>
    </w:p>
    <w:p w14:paraId="5CF13ED1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2E03AED8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41- Fins a quina quantia es pot conèixer Jutge de Pau</w:t>
      </w:r>
      <w:r w:rsidR="00AE057D">
        <w:rPr>
          <w:rFonts w:ascii="Arial" w:eastAsia="Lucida Sans Unicode" w:hAnsi="Arial"/>
          <w:kern w:val="1"/>
          <w:sz w:val="21"/>
          <w:szCs w:val="21"/>
        </w:rPr>
        <w:t xml:space="preserve"> a l’hora de presentar una reclamació</w:t>
      </w:r>
      <w:r w:rsidRPr="00CD2B67">
        <w:rPr>
          <w:rFonts w:ascii="Arial" w:eastAsia="Lucida Sans Unicode" w:hAnsi="Arial"/>
          <w:kern w:val="1"/>
          <w:sz w:val="21"/>
          <w:szCs w:val="21"/>
        </w:rPr>
        <w:t>?</w:t>
      </w:r>
    </w:p>
    <w:p w14:paraId="5E5762EB" w14:textId="77777777" w:rsidR="00AE057D" w:rsidRDefault="00A82716" w:rsidP="00A82716">
      <w:pPr>
        <w:widowControl w:val="0"/>
        <w:tabs>
          <w:tab w:val="left" w:pos="111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>
        <w:rPr>
          <w:rFonts w:ascii="Arial" w:eastAsia="Lucida Sans Unicode" w:hAnsi="Arial"/>
          <w:kern w:val="1"/>
          <w:sz w:val="21"/>
          <w:szCs w:val="21"/>
        </w:rPr>
        <w:tab/>
      </w:r>
    </w:p>
    <w:p w14:paraId="597AB207" w14:textId="77777777" w:rsidR="004F4637" w:rsidRDefault="004F4637" w:rsidP="00A82716">
      <w:pPr>
        <w:widowControl w:val="0"/>
        <w:tabs>
          <w:tab w:val="left" w:pos="1110"/>
        </w:tabs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30C9C85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42- És necessari que estiguin presents els advocats i procuradors quan es faci una escriptura de poders notarials?</w:t>
      </w:r>
    </w:p>
    <w:p w14:paraId="25DD7C53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3CF7461B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43- Per qui han d’estar autoritzats els poders notarials?</w:t>
      </w:r>
    </w:p>
    <w:p w14:paraId="75495E5C" w14:textId="77777777" w:rsidR="004F4637" w:rsidRPr="00CD2B67" w:rsidRDefault="004F463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1AB5E67C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F57EEA6" w14:textId="77777777" w:rsidR="000752B1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 xml:space="preserve">44- A on es queda l’escriptura original </w:t>
      </w:r>
      <w:r w:rsidR="005C09D7">
        <w:rPr>
          <w:rFonts w:ascii="Arial" w:eastAsia="Lucida Sans Unicode" w:hAnsi="Arial"/>
          <w:kern w:val="1"/>
          <w:sz w:val="21"/>
          <w:szCs w:val="21"/>
        </w:rPr>
        <w:t xml:space="preserve"> (matriu) </w:t>
      </w:r>
      <w:r w:rsidRPr="00CD2B67">
        <w:rPr>
          <w:rFonts w:ascii="Arial" w:eastAsia="Lucida Sans Unicode" w:hAnsi="Arial"/>
          <w:kern w:val="1"/>
          <w:sz w:val="21"/>
          <w:szCs w:val="21"/>
        </w:rPr>
        <w:t>dels poders per a plets?</w:t>
      </w:r>
    </w:p>
    <w:p w14:paraId="7B6B3AB5" w14:textId="77777777" w:rsidR="004F4637" w:rsidRPr="00CD2B67" w:rsidRDefault="004F4637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5BB81AE0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</w:p>
    <w:p w14:paraId="40EBFD95" w14:textId="77777777" w:rsidR="000752B1" w:rsidRPr="00CD2B67" w:rsidRDefault="000752B1" w:rsidP="000752B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1"/>
          <w:sz w:val="21"/>
          <w:szCs w:val="21"/>
        </w:rPr>
      </w:pPr>
      <w:r w:rsidRPr="00CD2B67">
        <w:rPr>
          <w:rFonts w:ascii="Arial" w:eastAsia="Lucida Sans Unicode" w:hAnsi="Arial"/>
          <w:kern w:val="1"/>
          <w:sz w:val="21"/>
          <w:szCs w:val="21"/>
        </w:rPr>
        <w:t>45- Qui signa la còpia de l’escriptura de poders notarials?</w:t>
      </w:r>
    </w:p>
    <w:sectPr w:rsidR="000752B1" w:rsidRPr="00CD2B67" w:rsidSect="006157FF">
      <w:headerReference w:type="default" r:id="rId7"/>
      <w:foot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0C82" w14:textId="77777777"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14:paraId="0B811AB4" w14:textId="77777777"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CB5D6E" w:rsidRPr="009703BF" w14:paraId="564BA127" w14:textId="77777777" w:rsidTr="00712056">
      <w:trPr>
        <w:cantSplit/>
        <w:trHeight w:val="294"/>
        <w:jc w:val="center"/>
      </w:trPr>
      <w:tc>
        <w:tcPr>
          <w:tcW w:w="636" w:type="dxa"/>
          <w:vMerge w:val="restart"/>
        </w:tcPr>
        <w:p w14:paraId="200B81D4" w14:textId="77777777" w:rsidR="00CB5D6E" w:rsidRPr="009703BF" w:rsidRDefault="00CB5D6E" w:rsidP="00CB5D6E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0F6738FB" wp14:editId="0601AFDB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7480544A" w14:textId="77777777" w:rsidR="00CB5D6E" w:rsidRPr="009703BF" w:rsidRDefault="00CB5D6E" w:rsidP="00CB5D6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7A2E9683" w14:textId="77777777" w:rsidR="00CB5D6E" w:rsidRPr="009703BF" w:rsidRDefault="00CB5D6E" w:rsidP="00CB5D6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685114B3" w14:textId="77777777" w:rsidR="00CB5D6E" w:rsidRPr="009703BF" w:rsidRDefault="00CB5D6E" w:rsidP="00CB5D6E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099413A3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10C20A51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7F127E71" w14:textId="77777777" w:rsidR="00CB5D6E" w:rsidRPr="009703BF" w:rsidRDefault="00CB5D6E" w:rsidP="00CB5D6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0389BE06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CB5D6E" w:rsidRPr="009703BF" w14:paraId="073B0338" w14:textId="77777777" w:rsidTr="00712056">
      <w:trPr>
        <w:cantSplit/>
        <w:trHeight w:val="239"/>
        <w:jc w:val="center"/>
      </w:trPr>
      <w:tc>
        <w:tcPr>
          <w:tcW w:w="636" w:type="dxa"/>
          <w:vMerge/>
        </w:tcPr>
        <w:p w14:paraId="2E723F1E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6FEC3597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53D0DDF0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0EDF123D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1ECB5DAB" w14:textId="77777777" w:rsidR="00CB5D6E" w:rsidRPr="009703BF" w:rsidRDefault="00CB5D6E" w:rsidP="00CB5D6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7AD522BD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5DA2A0A6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42F9E10A" w14:textId="77777777" w:rsidR="00CB5D6E" w:rsidRPr="009703BF" w:rsidRDefault="00CB5D6E" w:rsidP="00CB5D6E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7DF732DD" w14:textId="77777777" w:rsidR="00CB5D6E" w:rsidRDefault="00CB5D6E" w:rsidP="00CB5D6E">
    <w:pPr>
      <w:pStyle w:val="Piedepgina"/>
    </w:pPr>
  </w:p>
  <w:p w14:paraId="4DAF93A3" w14:textId="77777777" w:rsidR="00873428" w:rsidRPr="00CB5D6E" w:rsidRDefault="00873428" w:rsidP="00CB5D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20C9" w14:textId="77777777"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14:paraId="58B7DD45" w14:textId="77777777"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0DE9" w14:textId="3899DBA6" w:rsidR="006157FF" w:rsidRPr="00D638AC" w:rsidRDefault="006157FF" w:rsidP="006157FF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" w:hAnsi="Arial" w:cs="Arial"/>
        <w:kern w:val="2"/>
        <w:sz w:val="18"/>
        <w:szCs w:val="20"/>
        <w:lang w:val="en-US" w:eastAsia="ar-SA"/>
      </w:rPr>
    </w:pPr>
    <w:r w:rsidRPr="006157FF">
      <w:rPr>
        <w:rFonts w:ascii="Arial" w:eastAsia="Lucida Sans Unicode" w:hAnsi="Arial" w:cs="Arial"/>
        <w:noProof/>
        <w:kern w:val="1"/>
        <w:sz w:val="18"/>
        <w:szCs w:val="20"/>
        <w:lang w:val="es-ES_tradnl" w:eastAsia="es-ES_tradnl"/>
      </w:rPr>
      <w:drawing>
        <wp:anchor distT="0" distB="0" distL="114300" distR="114300" simplePos="0" relativeHeight="251661824" behindDoc="0" locked="0" layoutInCell="1" allowOverlap="1" wp14:anchorId="069E6DA5" wp14:editId="06E11854">
          <wp:simplePos x="0" y="0"/>
          <wp:positionH relativeFrom="column">
            <wp:posOffset>-789305</wp:posOffset>
          </wp:positionH>
          <wp:positionV relativeFrom="paragraph">
            <wp:posOffset>-266065</wp:posOffset>
          </wp:positionV>
          <wp:extent cx="701040" cy="608965"/>
          <wp:effectExtent l="0" t="0" r="3810" b="635"/>
          <wp:wrapSquare wrapText="bothSides"/>
          <wp:docPr id="3" name="Imagen 3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343D">
      <w:rPr>
        <w:rFonts w:ascii="Arial" w:eastAsia="Arial" w:hAnsi="Arial" w:cs="Arial"/>
        <w:kern w:val="2"/>
        <w:sz w:val="18"/>
        <w:szCs w:val="20"/>
        <w:lang w:val="en-US" w:eastAsia="ar-SA"/>
      </w:rPr>
      <w:t xml:space="preserve"> </w:t>
    </w:r>
    <w:r w:rsidR="0030130B" w:rsidRPr="00D638AC">
      <w:rPr>
        <w:rFonts w:ascii="Arial" w:eastAsia="Arial" w:hAnsi="Arial" w:cs="Arial"/>
        <w:kern w:val="2"/>
        <w:sz w:val="18"/>
        <w:szCs w:val="20"/>
        <w:lang w:val="en-US" w:eastAsia="ar-SA"/>
      </w:rPr>
      <w:t>M</w:t>
    </w:r>
    <w:r w:rsidR="00CB5D6E">
      <w:rPr>
        <w:rFonts w:ascii="Arial" w:eastAsia="Arial" w:hAnsi="Arial" w:cs="Arial"/>
        <w:kern w:val="2"/>
        <w:sz w:val="18"/>
        <w:szCs w:val="20"/>
        <w:lang w:val="en-US" w:eastAsia="ar-SA"/>
      </w:rPr>
      <w:t>13</w:t>
    </w:r>
    <w:r w:rsidR="0030130B" w:rsidRPr="00D638AC">
      <w:rPr>
        <w:rFonts w:ascii="Arial" w:eastAsia="Arial" w:hAnsi="Arial" w:cs="Arial"/>
        <w:kern w:val="2"/>
        <w:sz w:val="18"/>
        <w:szCs w:val="20"/>
        <w:lang w:val="en-US" w:eastAsia="ar-SA"/>
      </w:rPr>
      <w:t xml:space="preserve"> UF4 ACTUACIONS I PROCEDIMENTS JUDICIALS</w:t>
    </w:r>
  </w:p>
  <w:p w14:paraId="30AA6E33" w14:textId="77777777" w:rsidR="006157FF" w:rsidRPr="006157FF" w:rsidRDefault="0030130B" w:rsidP="006157FF">
    <w:pPr>
      <w:widowControl w:val="0"/>
      <w:suppressAutoHyphens/>
      <w:autoSpaceDE w:val="0"/>
      <w:spacing w:after="0" w:line="240" w:lineRule="auto"/>
      <w:jc w:val="center"/>
      <w:rPr>
        <w:rFonts w:ascii="Arial" w:eastAsia="Lucida Sans Unicode" w:hAnsi="Arial" w:cs="Arial"/>
        <w:kern w:val="1"/>
        <w:sz w:val="18"/>
        <w:szCs w:val="20"/>
        <w:lang w:eastAsia="ar-SA"/>
      </w:rPr>
    </w:pPr>
    <w:r>
      <w:rPr>
        <w:rFonts w:ascii="Arial" w:eastAsia="Lucida Sans Unicode" w:hAnsi="Arial" w:cs="Arial"/>
        <w:kern w:val="2"/>
        <w:sz w:val="18"/>
        <w:szCs w:val="20"/>
        <w:lang w:eastAsia="ar-SA"/>
      </w:rPr>
      <w:t>N.F.1 LES JURISDICCIONS DE L’ADM</w:t>
    </w:r>
    <w:r w:rsidR="00516016">
      <w:rPr>
        <w:rFonts w:ascii="Arial" w:eastAsia="Lucida Sans Unicode" w:hAnsi="Arial" w:cs="Arial"/>
        <w:kern w:val="2"/>
        <w:sz w:val="18"/>
        <w:szCs w:val="20"/>
        <w:lang w:eastAsia="ar-SA"/>
      </w:rPr>
      <w:t>INISTRACIÓ</w:t>
    </w:r>
    <w:r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DE JUSTÍCIA I LES ACTUACIONS JUDICIALS </w:t>
    </w:r>
  </w:p>
  <w:p w14:paraId="15526A1B" w14:textId="77777777" w:rsidR="00873428" w:rsidRPr="00056A37" w:rsidRDefault="00873428" w:rsidP="006157FF">
    <w:pPr>
      <w:pStyle w:val="Encabezado"/>
      <w:jc w:val="center"/>
      <w:rPr>
        <w:rFonts w:ascii="Arial" w:hAnsi="Arial" w:cs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836EAC"/>
    <w:multiLevelType w:val="hybridMultilevel"/>
    <w:tmpl w:val="0A7C75D8"/>
    <w:lvl w:ilvl="0" w:tplc="3E6C478A">
      <w:start w:val="3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ind w:left="1980" w:hanging="180"/>
      </w:pPr>
    </w:lvl>
    <w:lvl w:ilvl="3" w:tplc="0403000F" w:tentative="1">
      <w:start w:val="1"/>
      <w:numFmt w:val="decimal"/>
      <w:lvlText w:val="%4."/>
      <w:lvlJc w:val="left"/>
      <w:pPr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ACF4916"/>
    <w:multiLevelType w:val="hybridMultilevel"/>
    <w:tmpl w:val="B25E562A"/>
    <w:lvl w:ilvl="0" w:tplc="6D98E28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33732"/>
    <w:rsid w:val="00053B1E"/>
    <w:rsid w:val="00056A37"/>
    <w:rsid w:val="000752B1"/>
    <w:rsid w:val="00090750"/>
    <w:rsid w:val="000B11AF"/>
    <w:rsid w:val="001F5356"/>
    <w:rsid w:val="002C5355"/>
    <w:rsid w:val="0030130B"/>
    <w:rsid w:val="003204DB"/>
    <w:rsid w:val="003A6B0B"/>
    <w:rsid w:val="003B71AF"/>
    <w:rsid w:val="003E281B"/>
    <w:rsid w:val="00417B46"/>
    <w:rsid w:val="00441D2C"/>
    <w:rsid w:val="00447523"/>
    <w:rsid w:val="004F4637"/>
    <w:rsid w:val="00516016"/>
    <w:rsid w:val="005935D4"/>
    <w:rsid w:val="005C09D7"/>
    <w:rsid w:val="0060585B"/>
    <w:rsid w:val="006157FF"/>
    <w:rsid w:val="00663C2F"/>
    <w:rsid w:val="007213C5"/>
    <w:rsid w:val="00722F65"/>
    <w:rsid w:val="0076322B"/>
    <w:rsid w:val="007A0073"/>
    <w:rsid w:val="007A22ED"/>
    <w:rsid w:val="007F7C3B"/>
    <w:rsid w:val="008550B7"/>
    <w:rsid w:val="00873428"/>
    <w:rsid w:val="008C0F92"/>
    <w:rsid w:val="009703BF"/>
    <w:rsid w:val="00971335"/>
    <w:rsid w:val="009D50A3"/>
    <w:rsid w:val="009E1C17"/>
    <w:rsid w:val="00A82716"/>
    <w:rsid w:val="00A93870"/>
    <w:rsid w:val="00A959EC"/>
    <w:rsid w:val="00AE057D"/>
    <w:rsid w:val="00AF558A"/>
    <w:rsid w:val="00C02C05"/>
    <w:rsid w:val="00C606CF"/>
    <w:rsid w:val="00CB5D6E"/>
    <w:rsid w:val="00CD2B67"/>
    <w:rsid w:val="00D638AC"/>
    <w:rsid w:val="00E5343D"/>
    <w:rsid w:val="00F17889"/>
    <w:rsid w:val="00F26CEA"/>
    <w:rsid w:val="00F76A69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2A8AA3F"/>
  <w15:docId w15:val="{A40D9AB4-A51B-4559-B9EB-9BA125B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CD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2</cp:revision>
  <cp:lastPrinted>2018-01-10T16:26:00Z</cp:lastPrinted>
  <dcterms:created xsi:type="dcterms:W3CDTF">2020-12-02T11:56:00Z</dcterms:created>
  <dcterms:modified xsi:type="dcterms:W3CDTF">2020-12-02T11:56:00Z</dcterms:modified>
</cp:coreProperties>
</file>