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356F6" w14:textId="77777777" w:rsidR="005F0E26" w:rsidRPr="00D621CD" w:rsidRDefault="005F0E26" w:rsidP="005D675C">
      <w:pPr>
        <w:rPr>
          <w:rFonts w:ascii="Arial" w:hAnsi="Arial" w:cs="Arial"/>
          <w:sz w:val="21"/>
          <w:szCs w:val="21"/>
          <w:lang w:val="es-ES_tradnl"/>
        </w:rPr>
      </w:pPr>
    </w:p>
    <w:p w14:paraId="5E3C28FB" w14:textId="77777777" w:rsidR="005F0E26" w:rsidRPr="00D621CD" w:rsidRDefault="005F0E26" w:rsidP="005E0D7A">
      <w:pPr>
        <w:pStyle w:val="Prrafodelista"/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  <w:r w:rsidRPr="00D621CD">
        <w:rPr>
          <w:rFonts w:ascii="Arial" w:eastAsia="Lucida Sans Unicode" w:hAnsi="Arial" w:cs="Arial"/>
          <w:kern w:val="1"/>
          <w:sz w:val="21"/>
          <w:szCs w:val="21"/>
        </w:rPr>
        <w:t>Quin document utilitza l’Administració de justícia per comunicar-se  amb els particulars?</w:t>
      </w:r>
    </w:p>
    <w:p w14:paraId="44FD0AB6" w14:textId="77777777" w:rsidR="005F0E26" w:rsidRPr="00D621CD" w:rsidRDefault="005F0E26" w:rsidP="005F0E2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3A90C6AD" w14:textId="77777777" w:rsidR="005F0E26" w:rsidRPr="00D621CD" w:rsidRDefault="005F0E26" w:rsidP="005E0D7A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  <w:r w:rsidRPr="00D621CD">
        <w:rPr>
          <w:rFonts w:ascii="Arial" w:eastAsia="Lucida Sans Unicode" w:hAnsi="Arial" w:cs="Arial"/>
          <w:kern w:val="1"/>
          <w:sz w:val="21"/>
          <w:szCs w:val="21"/>
        </w:rPr>
        <w:t>a) Explica els diferents tipus de Cèdules que hi ha.</w:t>
      </w:r>
    </w:p>
    <w:p w14:paraId="5F22BD87" w14:textId="77777777" w:rsidR="0033747F" w:rsidRPr="00D621CD" w:rsidRDefault="0033747F" w:rsidP="0033747F">
      <w:pPr>
        <w:pStyle w:val="Prrafodelista"/>
        <w:rPr>
          <w:rFonts w:ascii="Arial" w:eastAsia="Lucida Sans Unicode" w:hAnsi="Arial" w:cs="Arial"/>
          <w:kern w:val="1"/>
          <w:sz w:val="21"/>
          <w:szCs w:val="21"/>
        </w:rPr>
      </w:pPr>
    </w:p>
    <w:p w14:paraId="52CDC659" w14:textId="77777777" w:rsidR="0033747F" w:rsidRPr="00D621CD" w:rsidRDefault="0033747F" w:rsidP="0033747F">
      <w:pPr>
        <w:pStyle w:val="Prrafodelista"/>
        <w:rPr>
          <w:rFonts w:ascii="Arial" w:eastAsia="Lucida Sans Unicode" w:hAnsi="Arial" w:cs="Arial"/>
          <w:kern w:val="1"/>
          <w:sz w:val="21"/>
          <w:szCs w:val="21"/>
        </w:rPr>
      </w:pPr>
    </w:p>
    <w:p w14:paraId="3B3F2A29" w14:textId="77777777" w:rsidR="0033747F" w:rsidRPr="00D621CD" w:rsidRDefault="0033747F" w:rsidP="0033747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01413AF8" w14:textId="77777777" w:rsidR="0033747F" w:rsidRPr="00D621CD" w:rsidRDefault="0033747F" w:rsidP="0033747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3E7FE7ED" w14:textId="77777777" w:rsidR="0033747F" w:rsidRPr="00D621CD" w:rsidRDefault="0033747F" w:rsidP="0033747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4BF152E7" w14:textId="77777777" w:rsidR="0033747F" w:rsidRPr="00D621CD" w:rsidRDefault="0033747F" w:rsidP="0033747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04064B21" w14:textId="77777777" w:rsidR="0033747F" w:rsidRPr="00D621CD" w:rsidRDefault="0033747F" w:rsidP="0033747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007CD0FD" w14:textId="77777777" w:rsidR="0033747F" w:rsidRPr="00D621CD" w:rsidRDefault="0033747F" w:rsidP="0033747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4F6A1C87" w14:textId="77777777" w:rsidR="0033747F" w:rsidRPr="00D621CD" w:rsidRDefault="0033747F" w:rsidP="0033747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34D53DBD" w14:textId="77777777" w:rsidR="0033747F" w:rsidRPr="00D621CD" w:rsidRDefault="0033747F" w:rsidP="0033747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73AE40AB" w14:textId="77777777" w:rsidR="005F0E26" w:rsidRPr="00D621CD" w:rsidRDefault="005F0E26" w:rsidP="00C8587D">
      <w:pPr>
        <w:widowControl w:val="0"/>
        <w:suppressAutoHyphens/>
        <w:spacing w:after="0" w:line="240" w:lineRule="auto"/>
        <w:ind w:left="360" w:firstLine="348"/>
        <w:jc w:val="both"/>
        <w:rPr>
          <w:rFonts w:ascii="Arial" w:eastAsia="Lucida Sans Unicode" w:hAnsi="Arial" w:cs="Arial"/>
          <w:kern w:val="1"/>
          <w:sz w:val="21"/>
          <w:szCs w:val="21"/>
        </w:rPr>
      </w:pPr>
      <w:r w:rsidRPr="00D621CD">
        <w:rPr>
          <w:rFonts w:ascii="Arial" w:eastAsia="Lucida Sans Unicode" w:hAnsi="Arial" w:cs="Arial"/>
          <w:kern w:val="1"/>
          <w:sz w:val="21"/>
          <w:szCs w:val="21"/>
        </w:rPr>
        <w:t>b) Digues qui les fa?</w:t>
      </w:r>
    </w:p>
    <w:p w14:paraId="7EF3C51F" w14:textId="77777777" w:rsidR="0033747F" w:rsidRPr="00D621CD" w:rsidRDefault="0033747F" w:rsidP="00C8587D">
      <w:pPr>
        <w:widowControl w:val="0"/>
        <w:suppressAutoHyphens/>
        <w:spacing w:after="0" w:line="240" w:lineRule="auto"/>
        <w:ind w:left="360" w:firstLine="348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68DE30C4" w14:textId="77777777" w:rsidR="005F0E26" w:rsidRPr="00D621CD" w:rsidRDefault="005F0E26" w:rsidP="00C8587D">
      <w:pPr>
        <w:widowControl w:val="0"/>
        <w:suppressAutoHyphens/>
        <w:spacing w:after="0" w:line="240" w:lineRule="auto"/>
        <w:ind w:left="720"/>
        <w:jc w:val="both"/>
        <w:rPr>
          <w:rFonts w:ascii="Arial" w:eastAsia="Lucida Sans Unicode" w:hAnsi="Arial" w:cs="Arial"/>
          <w:kern w:val="1"/>
          <w:sz w:val="21"/>
          <w:szCs w:val="21"/>
        </w:rPr>
      </w:pPr>
      <w:r w:rsidRPr="00D621CD">
        <w:rPr>
          <w:rFonts w:ascii="Arial" w:eastAsia="Lucida Sans Unicode" w:hAnsi="Arial" w:cs="Arial"/>
          <w:kern w:val="1"/>
          <w:sz w:val="21"/>
          <w:szCs w:val="21"/>
        </w:rPr>
        <w:t>c) Qui les haurà de signar?</w:t>
      </w:r>
    </w:p>
    <w:p w14:paraId="2F01CECF" w14:textId="77777777" w:rsidR="005F0E26" w:rsidRPr="00D621CD" w:rsidRDefault="005F0E26" w:rsidP="005F0E26">
      <w:pPr>
        <w:widowControl w:val="0"/>
        <w:suppressAutoHyphens/>
        <w:spacing w:after="0" w:line="240" w:lineRule="auto"/>
        <w:ind w:left="360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73679B7C" w14:textId="77777777" w:rsidR="005F0E26" w:rsidRPr="00D621CD" w:rsidRDefault="005F0E26" w:rsidP="005E0D7A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  <w:r w:rsidRPr="00D621CD">
        <w:rPr>
          <w:rFonts w:ascii="Arial" w:eastAsia="Lucida Sans Unicode" w:hAnsi="Arial" w:cs="Arial"/>
          <w:kern w:val="1"/>
          <w:sz w:val="21"/>
          <w:szCs w:val="21"/>
        </w:rPr>
        <w:t>Si t’envien una cèdula de citació, t’enviaran també una de citació a termini.     .Per què?</w:t>
      </w:r>
    </w:p>
    <w:p w14:paraId="68C4DE67" w14:textId="77777777" w:rsidR="0033747F" w:rsidRPr="00D621CD" w:rsidRDefault="0033747F" w:rsidP="0033747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63950715" w14:textId="77777777" w:rsidR="0033747F" w:rsidRPr="00D621CD" w:rsidRDefault="0033747F" w:rsidP="0033747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673D9F85" w14:textId="77777777" w:rsidR="0033747F" w:rsidRPr="00D621CD" w:rsidRDefault="0033747F" w:rsidP="0033747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421DAAED" w14:textId="77777777" w:rsidR="005F0E26" w:rsidRPr="00D621CD" w:rsidRDefault="005F0E26" w:rsidP="005F0E2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0733185F" w14:textId="77777777" w:rsidR="005F0E26" w:rsidRPr="00D621CD" w:rsidRDefault="005F0E26" w:rsidP="005E0D7A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  <w:r w:rsidRPr="00D621CD">
        <w:rPr>
          <w:rFonts w:ascii="Arial" w:eastAsia="Lucida Sans Unicode" w:hAnsi="Arial" w:cs="Arial"/>
          <w:kern w:val="1"/>
          <w:sz w:val="21"/>
          <w:szCs w:val="21"/>
        </w:rPr>
        <w:t>Anomena els requisits de la cèdula de citació.</w:t>
      </w:r>
    </w:p>
    <w:p w14:paraId="4E3AB8EC" w14:textId="77777777" w:rsidR="005F0E26" w:rsidRPr="00D621CD" w:rsidRDefault="005F0E26" w:rsidP="005F0E2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3DD5095B" w14:textId="77777777" w:rsidR="0033747F" w:rsidRPr="00D621CD" w:rsidRDefault="0033747F" w:rsidP="005F0E2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30D4B6CF" w14:textId="77777777" w:rsidR="0033747F" w:rsidRPr="00D621CD" w:rsidRDefault="0033747F" w:rsidP="005F0E2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6B75F95D" w14:textId="77777777" w:rsidR="0033747F" w:rsidRPr="00D621CD" w:rsidRDefault="0033747F" w:rsidP="005F0E2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27EC60A5" w14:textId="77777777" w:rsidR="005F0E26" w:rsidRPr="00D621CD" w:rsidRDefault="005F0E26" w:rsidP="005E0D7A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  <w:r w:rsidRPr="00D621CD">
        <w:rPr>
          <w:rFonts w:ascii="Arial" w:eastAsia="Lucida Sans Unicode" w:hAnsi="Arial" w:cs="Arial"/>
          <w:kern w:val="1"/>
          <w:sz w:val="21"/>
          <w:szCs w:val="21"/>
        </w:rPr>
        <w:t>Anomena els requisits de la cèdula de citació a termini.</w:t>
      </w:r>
    </w:p>
    <w:p w14:paraId="32445729" w14:textId="77777777" w:rsidR="0033747F" w:rsidRPr="00D621CD" w:rsidRDefault="0033747F" w:rsidP="0033747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02D082BC" w14:textId="77777777" w:rsidR="0033747F" w:rsidRPr="00D621CD" w:rsidRDefault="0033747F" w:rsidP="0033747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14341AAD" w14:textId="77777777" w:rsidR="0033747F" w:rsidRPr="00D621CD" w:rsidRDefault="0033747F" w:rsidP="0033747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2DF0110E" w14:textId="77777777" w:rsidR="0033747F" w:rsidRPr="00D621CD" w:rsidRDefault="0033747F" w:rsidP="0033747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6DCB0506" w14:textId="77777777" w:rsidR="0033747F" w:rsidRPr="00D621CD" w:rsidRDefault="0033747F" w:rsidP="0033747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208CA733" w14:textId="77777777" w:rsidR="005F0E26" w:rsidRPr="00D621CD" w:rsidRDefault="005F0E26" w:rsidP="005F0E2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4EF71848" w14:textId="77777777" w:rsidR="005F0E26" w:rsidRPr="00D621CD" w:rsidRDefault="005F0E26" w:rsidP="005E0D7A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  <w:r w:rsidRPr="00D621CD">
        <w:rPr>
          <w:rFonts w:ascii="Arial" w:eastAsia="Lucida Sans Unicode" w:hAnsi="Arial" w:cs="Arial"/>
          <w:kern w:val="1"/>
          <w:sz w:val="21"/>
          <w:szCs w:val="21"/>
        </w:rPr>
        <w:t>Quin és el document que ha donat lloc a emetre una cèdula de citació a termini?</w:t>
      </w:r>
    </w:p>
    <w:p w14:paraId="786B6A4E" w14:textId="77777777" w:rsidR="0033747F" w:rsidRPr="00D621CD" w:rsidRDefault="0033747F" w:rsidP="0033747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4BDA1E9B" w14:textId="77777777" w:rsidR="005F0E26" w:rsidRPr="00D621CD" w:rsidRDefault="005F0E26" w:rsidP="005F0E2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09D50C49" w14:textId="77777777" w:rsidR="005F0E26" w:rsidRPr="00D621CD" w:rsidRDefault="005F0E26" w:rsidP="005E0D7A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  <w:r w:rsidRPr="00D621CD">
        <w:rPr>
          <w:rFonts w:ascii="Arial" w:eastAsia="Lucida Sans Unicode" w:hAnsi="Arial" w:cs="Arial"/>
          <w:kern w:val="1"/>
          <w:sz w:val="21"/>
          <w:szCs w:val="21"/>
        </w:rPr>
        <w:t>Què haurà de presentar la persona citada  al moment d’anar a fer una declaració a la vista del judici?</w:t>
      </w:r>
    </w:p>
    <w:p w14:paraId="4D44F62E" w14:textId="77777777" w:rsidR="005F0E26" w:rsidRPr="00D621CD" w:rsidRDefault="005F0E26" w:rsidP="005F0E2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69A51C3F" w14:textId="77777777" w:rsidR="0033747F" w:rsidRPr="00D621CD" w:rsidRDefault="0033747F" w:rsidP="005F0E2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7E399F69" w14:textId="77777777" w:rsidR="005F0E26" w:rsidRPr="00D621CD" w:rsidRDefault="005F0E26" w:rsidP="005E0D7A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  <w:r w:rsidRPr="00D621CD">
        <w:rPr>
          <w:rFonts w:ascii="Arial" w:eastAsia="Lucida Sans Unicode" w:hAnsi="Arial" w:cs="Arial"/>
          <w:kern w:val="1"/>
          <w:sz w:val="21"/>
          <w:szCs w:val="21"/>
        </w:rPr>
        <w:t>Quan es farà la comunicació per Edictes?</w:t>
      </w:r>
    </w:p>
    <w:p w14:paraId="03A56906" w14:textId="77777777" w:rsidR="0033747F" w:rsidRPr="00D621CD" w:rsidRDefault="0033747F" w:rsidP="0033747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7BBAB19D" w14:textId="77777777" w:rsidR="0033747F" w:rsidRPr="00D621CD" w:rsidRDefault="0033747F" w:rsidP="0033747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443CDB35" w14:textId="77777777" w:rsidR="005F0E26" w:rsidRPr="00D621CD" w:rsidRDefault="005F0E26" w:rsidP="005F0E2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6DB24DCD" w14:textId="77777777" w:rsidR="005F0E26" w:rsidRPr="00D621CD" w:rsidRDefault="005F0E26" w:rsidP="005E0D7A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  <w:r w:rsidRPr="00D621CD">
        <w:rPr>
          <w:rFonts w:ascii="Arial" w:eastAsia="Lucida Sans Unicode" w:hAnsi="Arial" w:cs="Arial"/>
          <w:kern w:val="1"/>
          <w:sz w:val="21"/>
          <w:szCs w:val="21"/>
        </w:rPr>
        <w:t>Mitjançant quin document s’haurà acordat que es practiqui una cèdula de requeriment?</w:t>
      </w:r>
    </w:p>
    <w:p w14:paraId="6C5FB199" w14:textId="77777777" w:rsidR="0033747F" w:rsidRPr="00D621CD" w:rsidRDefault="0033747F" w:rsidP="0033747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2E2D2BCD" w14:textId="77777777" w:rsidR="005F0E26" w:rsidRPr="00D621CD" w:rsidRDefault="00D621CD" w:rsidP="00D621CD">
      <w:pPr>
        <w:widowControl w:val="0"/>
        <w:tabs>
          <w:tab w:val="left" w:pos="1620"/>
        </w:tabs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  <w:r w:rsidRPr="00D621CD">
        <w:rPr>
          <w:rFonts w:ascii="Arial" w:eastAsia="Lucida Sans Unicode" w:hAnsi="Arial" w:cs="Arial"/>
          <w:kern w:val="1"/>
          <w:sz w:val="21"/>
          <w:szCs w:val="21"/>
        </w:rPr>
        <w:tab/>
      </w:r>
    </w:p>
    <w:p w14:paraId="15F61CA2" w14:textId="77777777" w:rsidR="00D621CD" w:rsidRPr="00D621CD" w:rsidRDefault="00D621CD" w:rsidP="00D621CD">
      <w:pPr>
        <w:widowControl w:val="0"/>
        <w:tabs>
          <w:tab w:val="left" w:pos="1620"/>
        </w:tabs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1DB53F6E" w14:textId="77777777" w:rsidR="005F0E26" w:rsidRDefault="005F0E26" w:rsidP="005E0D7A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  <w:r w:rsidRPr="00D621CD">
        <w:rPr>
          <w:rFonts w:ascii="Arial" w:eastAsia="Lucida Sans Unicode" w:hAnsi="Arial" w:cs="Arial"/>
          <w:kern w:val="1"/>
          <w:sz w:val="21"/>
          <w:szCs w:val="21"/>
        </w:rPr>
        <w:t>En quin document dels que serveixen per comunicació es permet fer al·legacions a la persona que ho rep?</w:t>
      </w:r>
    </w:p>
    <w:p w14:paraId="4D4F2ADD" w14:textId="77777777" w:rsidR="00D621CD" w:rsidRDefault="00D621CD" w:rsidP="00D621CD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712C3A32" w14:textId="77777777" w:rsidR="00D621CD" w:rsidRPr="00D621CD" w:rsidRDefault="00D621CD" w:rsidP="00D621CD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48C18F2B" w14:textId="77777777" w:rsidR="005F0E26" w:rsidRPr="00D621CD" w:rsidRDefault="005F0E26" w:rsidP="005F0E2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449E39F7" w14:textId="77777777" w:rsidR="005F0E26" w:rsidRPr="00D621CD" w:rsidRDefault="005F0E26" w:rsidP="005E0D7A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  <w:r w:rsidRPr="00D621CD">
        <w:rPr>
          <w:rFonts w:ascii="Arial" w:eastAsia="Lucida Sans Unicode" w:hAnsi="Arial" w:cs="Arial"/>
          <w:kern w:val="1"/>
          <w:sz w:val="21"/>
          <w:szCs w:val="21"/>
        </w:rPr>
        <w:t>Diferències que hi ha entre la cèdula de citació i la cèdula de citació a termini.</w:t>
      </w:r>
    </w:p>
    <w:p w14:paraId="05228E4D" w14:textId="77777777" w:rsidR="0033747F" w:rsidRPr="00D621CD" w:rsidRDefault="0033747F" w:rsidP="0033747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19B9E416" w14:textId="77777777" w:rsidR="0033747F" w:rsidRPr="00D621CD" w:rsidRDefault="0033747F" w:rsidP="0033747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0B6FD7BE" w14:textId="77777777" w:rsidR="0033747F" w:rsidRPr="00D621CD" w:rsidRDefault="0033747F" w:rsidP="0033747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5CB44CE5" w14:textId="77777777" w:rsidR="0033747F" w:rsidRPr="00D621CD" w:rsidRDefault="0033747F" w:rsidP="0033747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0BF6C1DD" w14:textId="77777777" w:rsidR="005F0E26" w:rsidRPr="00D621CD" w:rsidRDefault="005F0E26" w:rsidP="005F0E2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1477F881" w14:textId="77777777" w:rsidR="005F0E26" w:rsidRPr="00D621CD" w:rsidRDefault="005F0E26" w:rsidP="005E0D7A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  <w:r w:rsidRPr="00D621CD">
        <w:rPr>
          <w:rFonts w:ascii="Arial" w:eastAsia="Lucida Sans Unicode" w:hAnsi="Arial" w:cs="Arial"/>
          <w:kern w:val="1"/>
          <w:sz w:val="21"/>
          <w:szCs w:val="21"/>
        </w:rPr>
        <w:t>Quina diferència hi ha entre una cèdula de citació i una cèdula de requeriment?</w:t>
      </w:r>
    </w:p>
    <w:p w14:paraId="59852FB3" w14:textId="77777777" w:rsidR="0033747F" w:rsidRPr="00D621CD" w:rsidRDefault="0033747F" w:rsidP="0033747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6583C0C3" w14:textId="77777777" w:rsidR="005F0E26" w:rsidRPr="00D621CD" w:rsidRDefault="005F0E26" w:rsidP="005F0E2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0A86F7C6" w14:textId="77777777" w:rsidR="005F0E26" w:rsidRPr="00D621CD" w:rsidRDefault="005F0E26" w:rsidP="005E0D7A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  <w:r w:rsidRPr="00D621CD">
        <w:rPr>
          <w:rFonts w:ascii="Arial" w:eastAsia="Lucida Sans Unicode" w:hAnsi="Arial" w:cs="Arial"/>
          <w:kern w:val="1"/>
          <w:sz w:val="21"/>
          <w:szCs w:val="21"/>
        </w:rPr>
        <w:t>En quina data se considerarà practicada les cèdules?</w:t>
      </w:r>
    </w:p>
    <w:p w14:paraId="76DC0EDD" w14:textId="77777777" w:rsidR="0033747F" w:rsidRPr="00D621CD" w:rsidRDefault="0033747F" w:rsidP="0033747F">
      <w:pPr>
        <w:widowControl w:val="0"/>
        <w:suppressAutoHyphens/>
        <w:spacing w:after="0" w:line="240" w:lineRule="auto"/>
        <w:ind w:left="720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73332D5E" w14:textId="77777777" w:rsidR="005F0E26" w:rsidRPr="00D621CD" w:rsidRDefault="005F0E26" w:rsidP="005F0E2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0D605D5F" w14:textId="77777777" w:rsidR="005F0E26" w:rsidRPr="00D621CD" w:rsidRDefault="005F0E26" w:rsidP="005E0D7A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  <w:r w:rsidRPr="00D621CD">
        <w:rPr>
          <w:rFonts w:ascii="Arial" w:eastAsia="Lucida Sans Unicode" w:hAnsi="Arial" w:cs="Arial"/>
          <w:kern w:val="1"/>
          <w:sz w:val="21"/>
          <w:szCs w:val="21"/>
        </w:rPr>
        <w:t xml:space="preserve"> Quan les cèdules siguin entregades a l’adreça de la persona interessada, quins documents haurà de signar aquesta?</w:t>
      </w:r>
    </w:p>
    <w:p w14:paraId="44EAC07B" w14:textId="77777777" w:rsidR="0033747F" w:rsidRPr="00D621CD" w:rsidRDefault="0033747F" w:rsidP="0033747F">
      <w:pPr>
        <w:widowControl w:val="0"/>
        <w:suppressAutoHyphens/>
        <w:spacing w:after="0" w:line="240" w:lineRule="auto"/>
        <w:ind w:left="720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7CE706A5" w14:textId="77777777" w:rsidR="00C8587D" w:rsidRPr="00D621CD" w:rsidRDefault="00C8587D" w:rsidP="00C8587D">
      <w:pPr>
        <w:widowControl w:val="0"/>
        <w:suppressAutoHyphens/>
        <w:spacing w:after="0" w:line="240" w:lineRule="auto"/>
        <w:ind w:left="720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45F6F196" w14:textId="77777777" w:rsidR="005F0E26" w:rsidRPr="00D621CD" w:rsidRDefault="005F0E26" w:rsidP="005E0D7A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  <w:r w:rsidRPr="00D621CD">
        <w:rPr>
          <w:rFonts w:ascii="Arial" w:eastAsia="Lucida Sans Unicode" w:hAnsi="Arial" w:cs="Arial"/>
          <w:kern w:val="1"/>
          <w:sz w:val="21"/>
          <w:szCs w:val="21"/>
        </w:rPr>
        <w:t>Quin document podrà fer l’auxili judicial?          .En aquest cas quin document haurà de signar la persona que rebi la cèdula?</w:t>
      </w:r>
    </w:p>
    <w:p w14:paraId="2D9ED4E5" w14:textId="77777777" w:rsidR="005F0E26" w:rsidRPr="00D621CD" w:rsidRDefault="005F0E26" w:rsidP="005F0E2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415A2105" w14:textId="77777777" w:rsidR="005F0E26" w:rsidRPr="00D621CD" w:rsidRDefault="005F0E26" w:rsidP="005F0E2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39B18FC3" w14:textId="77777777" w:rsidR="005F0E26" w:rsidRPr="00D621CD" w:rsidRDefault="005F0E26" w:rsidP="005E0D7A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  <w:r w:rsidRPr="00D621CD">
        <w:rPr>
          <w:rFonts w:ascii="Arial" w:eastAsia="Lucida Sans Unicode" w:hAnsi="Arial" w:cs="Arial"/>
          <w:kern w:val="1"/>
          <w:sz w:val="21"/>
          <w:szCs w:val="21"/>
        </w:rPr>
        <w:t xml:space="preserve"> Digues quin document es faran servir quan els Jutjats hagin de donar una ordre que hagi de practicar un registrador de la propietat?</w:t>
      </w:r>
    </w:p>
    <w:p w14:paraId="6BE50899" w14:textId="77777777" w:rsidR="0033747F" w:rsidRPr="00D621CD" w:rsidRDefault="0033747F" w:rsidP="0033747F">
      <w:pPr>
        <w:widowControl w:val="0"/>
        <w:suppressAutoHyphens/>
        <w:spacing w:after="0" w:line="240" w:lineRule="auto"/>
        <w:ind w:left="720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4C87D0D7" w14:textId="77777777" w:rsidR="005F0E26" w:rsidRPr="00D621CD" w:rsidRDefault="005F0E26" w:rsidP="005F0E2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11639A4E" w14:textId="77777777" w:rsidR="005F0E26" w:rsidRPr="00D621CD" w:rsidRDefault="005F0E26" w:rsidP="005E0D7A">
      <w:pPr>
        <w:pStyle w:val="Prrafodelista"/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  <w:r w:rsidRPr="00D621CD">
        <w:rPr>
          <w:rFonts w:ascii="Arial" w:eastAsia="Lucida Sans Unicode" w:hAnsi="Arial" w:cs="Arial"/>
          <w:kern w:val="1"/>
          <w:sz w:val="21"/>
          <w:szCs w:val="21"/>
        </w:rPr>
        <w:t>Quin document es farà servir quan s’hagi de donar l’ordre a un ajuntament?</w:t>
      </w:r>
    </w:p>
    <w:p w14:paraId="35235FC7" w14:textId="77777777" w:rsidR="0033747F" w:rsidRPr="00D621CD" w:rsidRDefault="0033747F" w:rsidP="0033747F">
      <w:pPr>
        <w:pStyle w:val="Prrafodelista"/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291E2D09" w14:textId="77777777" w:rsidR="005F0E26" w:rsidRPr="00D621CD" w:rsidRDefault="005F0E26" w:rsidP="005F0E2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05B280A6" w14:textId="77777777" w:rsidR="005F0E26" w:rsidRPr="00D621CD" w:rsidRDefault="005F0E26" w:rsidP="005E0D7A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  <w:r w:rsidRPr="00D621CD">
        <w:rPr>
          <w:rFonts w:ascii="Arial" w:eastAsia="Lucida Sans Unicode" w:hAnsi="Arial" w:cs="Arial"/>
          <w:kern w:val="1"/>
          <w:sz w:val="21"/>
          <w:szCs w:val="21"/>
        </w:rPr>
        <w:t xml:space="preserve">En quin termini s’han de notificar les resolucions donades pel Jutge o pel </w:t>
      </w:r>
      <w:r w:rsidR="00F70BCA" w:rsidRPr="00D621CD">
        <w:rPr>
          <w:rFonts w:ascii="Arial" w:eastAsia="Lucida Sans Unicode" w:hAnsi="Arial" w:cs="Arial"/>
          <w:kern w:val="1"/>
          <w:sz w:val="21"/>
          <w:szCs w:val="21"/>
        </w:rPr>
        <w:t>Lletrat de l’AJ</w:t>
      </w:r>
      <w:r w:rsidRPr="00D621CD">
        <w:rPr>
          <w:rFonts w:ascii="Arial" w:eastAsia="Lucida Sans Unicode" w:hAnsi="Arial" w:cs="Arial"/>
          <w:kern w:val="1"/>
          <w:sz w:val="21"/>
          <w:szCs w:val="21"/>
        </w:rPr>
        <w:t>?</w:t>
      </w:r>
    </w:p>
    <w:p w14:paraId="2BFE13A2" w14:textId="77777777" w:rsidR="005F0E26" w:rsidRPr="00D621CD" w:rsidRDefault="005F0E26" w:rsidP="005F0E2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4D43F196" w14:textId="77777777" w:rsidR="005F0E26" w:rsidRPr="00D621CD" w:rsidRDefault="005F0E26" w:rsidP="005F0E2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4297E920" w14:textId="77777777" w:rsidR="005F0E26" w:rsidRPr="00D621CD" w:rsidRDefault="005F0E26" w:rsidP="005E0D7A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  <w:r w:rsidRPr="00D621CD">
        <w:rPr>
          <w:rFonts w:ascii="Arial" w:eastAsia="Lucida Sans Unicode" w:hAnsi="Arial" w:cs="Arial"/>
          <w:kern w:val="1"/>
          <w:sz w:val="21"/>
          <w:szCs w:val="21"/>
        </w:rPr>
        <w:t>Qui haurà d’executar els actes de comunicació?</w:t>
      </w:r>
    </w:p>
    <w:p w14:paraId="58D73E1A" w14:textId="77777777" w:rsidR="005F0E26" w:rsidRPr="00D621CD" w:rsidRDefault="005F0E26" w:rsidP="005F0E26">
      <w:pPr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54763E3D" w14:textId="77777777" w:rsidR="005F0E26" w:rsidRPr="00D621CD" w:rsidRDefault="005F0E26" w:rsidP="005F0E26">
      <w:pPr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573E9F59" w14:textId="77777777" w:rsidR="005F0E26" w:rsidRPr="00D621CD" w:rsidRDefault="005F0E26" w:rsidP="005E0D7A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  <w:r w:rsidRPr="00D621CD">
        <w:rPr>
          <w:rFonts w:ascii="Arial" w:eastAsia="Lucida Sans Unicode" w:hAnsi="Arial" w:cs="Arial"/>
          <w:kern w:val="1"/>
          <w:sz w:val="21"/>
          <w:szCs w:val="21"/>
        </w:rPr>
        <w:t>Quines responsabilitats tindrà el procurador quan executi actes de comunicació?</w:t>
      </w:r>
    </w:p>
    <w:p w14:paraId="1873F678" w14:textId="77777777" w:rsidR="005F0E26" w:rsidRPr="00D621CD" w:rsidRDefault="005F0E26" w:rsidP="005F0E2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33C32AF8" w14:textId="77777777" w:rsidR="0033747F" w:rsidRPr="00D621CD" w:rsidRDefault="0033747F" w:rsidP="005F0E2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6154299C" w14:textId="77777777" w:rsidR="006A56B5" w:rsidRPr="00D621CD" w:rsidRDefault="006A56B5" w:rsidP="005F0E2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74CD2461" w14:textId="77777777" w:rsidR="005F0E26" w:rsidRPr="00D621CD" w:rsidRDefault="005F0E26" w:rsidP="005E0D7A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  <w:r w:rsidRPr="00D621CD">
        <w:rPr>
          <w:rFonts w:ascii="Arial" w:eastAsia="Lucida Sans Unicode" w:hAnsi="Arial" w:cs="Arial"/>
          <w:kern w:val="1"/>
          <w:sz w:val="21"/>
          <w:szCs w:val="21"/>
        </w:rPr>
        <w:t>Explica les diferents formes de realitzar els actes de comunicació.</w:t>
      </w:r>
    </w:p>
    <w:p w14:paraId="7CF98DDA" w14:textId="77777777" w:rsidR="005F0E26" w:rsidRPr="00D621CD" w:rsidRDefault="005F0E26" w:rsidP="005F0E26">
      <w:pPr>
        <w:pStyle w:val="Prrafodelista"/>
        <w:rPr>
          <w:rFonts w:ascii="Arial" w:eastAsia="Lucida Sans Unicode" w:hAnsi="Arial" w:cs="Arial"/>
          <w:kern w:val="1"/>
          <w:sz w:val="21"/>
          <w:szCs w:val="21"/>
        </w:rPr>
      </w:pPr>
    </w:p>
    <w:p w14:paraId="0CC3E4B3" w14:textId="77777777" w:rsidR="0033747F" w:rsidRPr="00D621CD" w:rsidRDefault="0033747F" w:rsidP="005F0E26">
      <w:pPr>
        <w:pStyle w:val="Prrafodelista"/>
        <w:rPr>
          <w:rFonts w:ascii="Arial" w:eastAsia="Lucida Sans Unicode" w:hAnsi="Arial" w:cs="Arial"/>
          <w:kern w:val="1"/>
          <w:sz w:val="21"/>
          <w:szCs w:val="21"/>
        </w:rPr>
      </w:pPr>
    </w:p>
    <w:p w14:paraId="52296E49" w14:textId="77777777" w:rsidR="0033747F" w:rsidRPr="00D621CD" w:rsidRDefault="0033747F" w:rsidP="005F0E26">
      <w:pPr>
        <w:pStyle w:val="Prrafodelista"/>
        <w:rPr>
          <w:rFonts w:ascii="Arial" w:eastAsia="Lucida Sans Unicode" w:hAnsi="Arial" w:cs="Arial"/>
          <w:kern w:val="1"/>
          <w:sz w:val="21"/>
          <w:szCs w:val="21"/>
        </w:rPr>
      </w:pPr>
    </w:p>
    <w:p w14:paraId="1A78B665" w14:textId="77777777" w:rsidR="005F0E26" w:rsidRPr="00D621CD" w:rsidRDefault="005F0E26" w:rsidP="005E0D7A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  <w:r w:rsidRPr="00D621CD">
        <w:rPr>
          <w:rFonts w:ascii="Arial" w:eastAsia="Lucida Sans Unicode" w:hAnsi="Arial" w:cs="Arial"/>
          <w:kern w:val="1"/>
          <w:sz w:val="21"/>
          <w:szCs w:val="21"/>
        </w:rPr>
        <w:t>Què entens per còpia literal de la resolució, quan es practica un acte de comunicació a la persona interessada?</w:t>
      </w:r>
    </w:p>
    <w:p w14:paraId="23FA0C4C" w14:textId="77777777" w:rsidR="0033747F" w:rsidRPr="00D621CD" w:rsidRDefault="0033747F" w:rsidP="0033747F">
      <w:pPr>
        <w:widowControl w:val="0"/>
        <w:suppressAutoHyphens/>
        <w:spacing w:after="0" w:line="240" w:lineRule="auto"/>
        <w:ind w:left="720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4AB67DA6" w14:textId="77777777" w:rsidR="005F0E26" w:rsidRPr="00D621CD" w:rsidRDefault="005F0E26" w:rsidP="005F0E26">
      <w:pPr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55FF326E" w14:textId="77777777" w:rsidR="00D621CD" w:rsidRPr="00D621CD" w:rsidRDefault="00D621CD" w:rsidP="005F0E26">
      <w:pPr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3A3E79BB" w14:textId="77777777" w:rsidR="00D621CD" w:rsidRPr="00D621CD" w:rsidRDefault="00D621CD" w:rsidP="005F0E26">
      <w:pPr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09D0D7A0" w14:textId="77777777" w:rsidR="00D621CD" w:rsidRPr="00D621CD" w:rsidRDefault="00D621CD" w:rsidP="005F0E26">
      <w:pPr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2BECBCB0" w14:textId="77777777" w:rsidR="00D621CD" w:rsidRPr="00D621CD" w:rsidRDefault="00D621CD" w:rsidP="005F0E26">
      <w:pPr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340F822E" w14:textId="77777777" w:rsidR="005F0E26" w:rsidRPr="00D621CD" w:rsidRDefault="005F0E26" w:rsidP="005E0D7A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  <w:r w:rsidRPr="00D621CD">
        <w:rPr>
          <w:rFonts w:ascii="Arial" w:eastAsia="Lucida Sans Unicode" w:hAnsi="Arial" w:cs="Arial"/>
          <w:kern w:val="1"/>
          <w:sz w:val="21"/>
          <w:szCs w:val="21"/>
        </w:rPr>
        <w:t>Anomena l’ordre successiu per la pràctica de les comunicacions quan no intervé el procurador.</w:t>
      </w:r>
    </w:p>
    <w:p w14:paraId="5201FB2C" w14:textId="77777777" w:rsidR="0033747F" w:rsidRPr="00D621CD" w:rsidRDefault="0033747F" w:rsidP="0033747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310DA65F" w14:textId="77777777" w:rsidR="0033747F" w:rsidRPr="00D621CD" w:rsidRDefault="0033747F" w:rsidP="0033747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73B446C0" w14:textId="77777777" w:rsidR="0033747F" w:rsidRPr="00D621CD" w:rsidRDefault="0033747F" w:rsidP="0033747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660B3573" w14:textId="77777777" w:rsidR="0033747F" w:rsidRPr="00D621CD" w:rsidRDefault="0033747F" w:rsidP="0033747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570E66CD" w14:textId="77777777" w:rsidR="0033747F" w:rsidRPr="00D621CD" w:rsidRDefault="0033747F" w:rsidP="0033747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5E8AA122" w14:textId="77777777" w:rsidR="005F0E26" w:rsidRPr="00D621CD" w:rsidRDefault="005F0E26" w:rsidP="005E0D7A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  <w:r w:rsidRPr="00D621CD">
        <w:rPr>
          <w:rFonts w:ascii="Arial" w:eastAsia="Lucida Sans Unicode" w:hAnsi="Arial" w:cs="Arial"/>
          <w:kern w:val="1"/>
          <w:sz w:val="21"/>
          <w:szCs w:val="21"/>
        </w:rPr>
        <w:t>En el cas que s’utilitzi la comunicació per edictes, amb quin document es farà constar en l’expedient i qui haurà de fer aquest?</w:t>
      </w:r>
    </w:p>
    <w:p w14:paraId="07548D51" w14:textId="77777777" w:rsidR="0033747F" w:rsidRPr="00D621CD" w:rsidRDefault="0033747F" w:rsidP="0033747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51BE087C" w14:textId="77777777" w:rsidR="005F0E26" w:rsidRPr="00D621CD" w:rsidRDefault="005F0E26" w:rsidP="005F0E26">
      <w:pPr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02584F66" w14:textId="77777777" w:rsidR="005F0E26" w:rsidRPr="00D621CD" w:rsidRDefault="005F0E26" w:rsidP="005E0D7A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  <w:r w:rsidRPr="00D621CD">
        <w:rPr>
          <w:rFonts w:ascii="Arial" w:eastAsia="Lucida Sans Unicode" w:hAnsi="Arial" w:cs="Arial"/>
          <w:kern w:val="1"/>
          <w:sz w:val="21"/>
          <w:szCs w:val="21"/>
        </w:rPr>
        <w:t>Qui haurà de demanar que es faci la comunicació per edictes?</w:t>
      </w:r>
    </w:p>
    <w:p w14:paraId="10EAA113" w14:textId="77777777" w:rsidR="0033747F" w:rsidRPr="00D621CD" w:rsidRDefault="0033747F" w:rsidP="0033747F">
      <w:pPr>
        <w:widowControl w:val="0"/>
        <w:suppressAutoHyphens/>
        <w:spacing w:after="0" w:line="240" w:lineRule="auto"/>
        <w:ind w:left="720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1431FF0B" w14:textId="77777777" w:rsidR="005F0E26" w:rsidRPr="00D621CD" w:rsidRDefault="005F0E26" w:rsidP="005F0E26">
      <w:pPr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5D1208C2" w14:textId="77777777" w:rsidR="005F0E26" w:rsidRPr="00D621CD" w:rsidRDefault="005F0E26" w:rsidP="005E0D7A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  <w:r w:rsidRPr="00D621CD">
        <w:rPr>
          <w:rFonts w:ascii="Arial" w:eastAsia="Lucida Sans Unicode" w:hAnsi="Arial" w:cs="Arial"/>
          <w:kern w:val="1"/>
          <w:sz w:val="21"/>
          <w:szCs w:val="21"/>
        </w:rPr>
        <w:t>Quins mitjans es poden utilitzar per la publicació de l’edicte?</w:t>
      </w:r>
    </w:p>
    <w:p w14:paraId="17E6EA6C" w14:textId="77777777" w:rsidR="0033747F" w:rsidRPr="00D621CD" w:rsidRDefault="0033747F" w:rsidP="0033747F">
      <w:pPr>
        <w:widowControl w:val="0"/>
        <w:suppressAutoHyphens/>
        <w:spacing w:after="0" w:line="240" w:lineRule="auto"/>
        <w:ind w:left="720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10BBF2F3" w14:textId="77777777" w:rsidR="005F0E26" w:rsidRPr="00D621CD" w:rsidRDefault="005F0E26" w:rsidP="005F0E26">
      <w:pPr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15641338" w14:textId="77777777" w:rsidR="005F0E26" w:rsidRPr="00D621CD" w:rsidRDefault="005F0E26" w:rsidP="005E0D7A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  <w:r w:rsidRPr="00D621CD">
        <w:rPr>
          <w:rFonts w:ascii="Arial" w:eastAsia="Lucida Sans Unicode" w:hAnsi="Arial" w:cs="Arial"/>
          <w:kern w:val="1"/>
          <w:sz w:val="21"/>
          <w:szCs w:val="21"/>
        </w:rPr>
        <w:t>Quan es practicarà el lliurament</w:t>
      </w:r>
      <w:r w:rsidR="0033747F" w:rsidRPr="00D621CD">
        <w:rPr>
          <w:rFonts w:ascii="Arial" w:eastAsia="Lucida Sans Unicode" w:hAnsi="Arial" w:cs="Arial"/>
          <w:kern w:val="1"/>
          <w:sz w:val="21"/>
          <w:szCs w:val="21"/>
        </w:rPr>
        <w:t xml:space="preserve"> de la comunicació pel Tribunal?</w:t>
      </w:r>
    </w:p>
    <w:p w14:paraId="3B421500" w14:textId="77777777" w:rsidR="0033747F" w:rsidRPr="00D621CD" w:rsidRDefault="0033747F" w:rsidP="0033747F">
      <w:pPr>
        <w:widowControl w:val="0"/>
        <w:suppressAutoHyphens/>
        <w:spacing w:after="0" w:line="240" w:lineRule="auto"/>
        <w:ind w:left="720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712C69AE" w14:textId="77777777" w:rsidR="005F0E26" w:rsidRPr="00D621CD" w:rsidRDefault="005F0E26" w:rsidP="005F0E26">
      <w:pPr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4FDF1964" w14:textId="77777777" w:rsidR="005F0E26" w:rsidRPr="00D621CD" w:rsidRDefault="005F0E26" w:rsidP="005E0D7A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  <w:r w:rsidRPr="00D621CD">
        <w:rPr>
          <w:rFonts w:ascii="Arial" w:eastAsia="Lucida Sans Unicode" w:hAnsi="Arial" w:cs="Arial"/>
          <w:kern w:val="1"/>
          <w:sz w:val="21"/>
          <w:szCs w:val="21"/>
        </w:rPr>
        <w:t>On es lliurarà la comunicació quan aquesta s’hagi de practicar pel Tribunal?</w:t>
      </w:r>
    </w:p>
    <w:p w14:paraId="3CDE01CC" w14:textId="77777777" w:rsidR="0033747F" w:rsidRPr="00D621CD" w:rsidRDefault="0033747F" w:rsidP="0033747F">
      <w:pPr>
        <w:widowControl w:val="0"/>
        <w:suppressAutoHyphens/>
        <w:spacing w:after="0" w:line="240" w:lineRule="auto"/>
        <w:ind w:left="720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2BF7BB3D" w14:textId="77777777" w:rsidR="005F0E26" w:rsidRPr="00D621CD" w:rsidRDefault="005F0E26" w:rsidP="005F0E26">
      <w:pPr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59D6DB9D" w14:textId="77777777" w:rsidR="005F0E26" w:rsidRPr="00D621CD" w:rsidRDefault="005F0E26" w:rsidP="005E0D7A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  <w:r w:rsidRPr="00D621CD">
        <w:rPr>
          <w:rFonts w:ascii="Arial" w:eastAsia="Lucida Sans Unicode" w:hAnsi="Arial" w:cs="Arial"/>
          <w:kern w:val="1"/>
          <w:sz w:val="21"/>
          <w:szCs w:val="21"/>
        </w:rPr>
        <w:t>Quin contingut haurà de ten</w:t>
      </w:r>
      <w:r w:rsidR="0033747F" w:rsidRPr="00D621CD">
        <w:rPr>
          <w:rFonts w:ascii="Arial" w:eastAsia="Lucida Sans Unicode" w:hAnsi="Arial" w:cs="Arial"/>
          <w:kern w:val="1"/>
          <w:sz w:val="21"/>
          <w:szCs w:val="21"/>
        </w:rPr>
        <w:t>ir la diligència de lliurament?</w:t>
      </w:r>
    </w:p>
    <w:p w14:paraId="22B408AD" w14:textId="77777777" w:rsidR="0033747F" w:rsidRPr="00D621CD" w:rsidRDefault="0033747F" w:rsidP="0033747F">
      <w:pPr>
        <w:widowControl w:val="0"/>
        <w:suppressAutoHyphens/>
        <w:spacing w:after="0" w:line="240" w:lineRule="auto"/>
        <w:ind w:left="720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6FBDAB3D" w14:textId="77777777" w:rsidR="005F0E26" w:rsidRPr="00D621CD" w:rsidRDefault="005F0E26" w:rsidP="005F0E26">
      <w:pPr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5A5F2D8F" w14:textId="77777777" w:rsidR="005F0E26" w:rsidRPr="00D621CD" w:rsidRDefault="005F0E26" w:rsidP="005E0D7A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  <w:r w:rsidRPr="00D621CD">
        <w:rPr>
          <w:rFonts w:ascii="Arial" w:eastAsia="Lucida Sans Unicode" w:hAnsi="Arial" w:cs="Arial"/>
          <w:kern w:val="1"/>
          <w:sz w:val="21"/>
          <w:szCs w:val="21"/>
        </w:rPr>
        <w:t>Qui signarà la diligència de lliurament?</w:t>
      </w:r>
    </w:p>
    <w:p w14:paraId="10639E18" w14:textId="77777777" w:rsidR="0033747F" w:rsidRPr="00D621CD" w:rsidRDefault="0033747F" w:rsidP="0033747F">
      <w:pPr>
        <w:widowControl w:val="0"/>
        <w:suppressAutoHyphens/>
        <w:spacing w:after="0" w:line="240" w:lineRule="auto"/>
        <w:ind w:left="720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58B4BBB6" w14:textId="77777777" w:rsidR="005F0E26" w:rsidRPr="00D621CD" w:rsidRDefault="005F0E26" w:rsidP="005F0E26">
      <w:pPr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2892096A" w14:textId="77777777" w:rsidR="005F0E26" w:rsidRPr="00D621CD" w:rsidRDefault="005F0E26" w:rsidP="005E0D7A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  <w:r w:rsidRPr="00D621CD">
        <w:rPr>
          <w:rFonts w:ascii="Arial" w:eastAsia="Lucida Sans Unicode" w:hAnsi="Arial" w:cs="Arial"/>
          <w:kern w:val="1"/>
          <w:sz w:val="21"/>
          <w:szCs w:val="21"/>
        </w:rPr>
        <w:t>Digues les situacions que es poden produir quan es produeixi el lliurament de la cèdula.</w:t>
      </w:r>
    </w:p>
    <w:p w14:paraId="057FE840" w14:textId="77777777" w:rsidR="0033747F" w:rsidRPr="00D621CD" w:rsidRDefault="0033747F" w:rsidP="0033747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16FD9055" w14:textId="77777777" w:rsidR="0033747F" w:rsidRPr="00D621CD" w:rsidRDefault="0033747F" w:rsidP="0033747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1896BF62" w14:textId="77777777" w:rsidR="0033747F" w:rsidRPr="00D621CD" w:rsidRDefault="0033747F" w:rsidP="0033747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6A38D669" w14:textId="77777777" w:rsidR="0033747F" w:rsidRPr="00D621CD" w:rsidRDefault="0033747F" w:rsidP="0033747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218662BF" w14:textId="77777777" w:rsidR="0033747F" w:rsidRPr="00D621CD" w:rsidRDefault="0033747F" w:rsidP="0033747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3B8702BE" w14:textId="77777777" w:rsidR="0033747F" w:rsidRPr="00D621CD" w:rsidRDefault="0033747F" w:rsidP="0033747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45810632" w14:textId="77777777" w:rsidR="0033747F" w:rsidRPr="00D621CD" w:rsidRDefault="0033747F" w:rsidP="0033747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01D77779" w14:textId="77777777" w:rsidR="0033747F" w:rsidRPr="00D621CD" w:rsidRDefault="0033747F" w:rsidP="0033747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420EFF20" w14:textId="77777777" w:rsidR="005F0E26" w:rsidRPr="00D621CD" w:rsidRDefault="005F0E26" w:rsidP="005F0E26">
      <w:pPr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545E41DF" w14:textId="77777777" w:rsidR="005F0E26" w:rsidRPr="00D621CD" w:rsidRDefault="005F0E26" w:rsidP="005E0D7A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  <w:r w:rsidRPr="00D621CD">
        <w:rPr>
          <w:rFonts w:ascii="Arial" w:eastAsia="Lucida Sans Unicode" w:hAnsi="Arial" w:cs="Arial"/>
          <w:kern w:val="1"/>
          <w:sz w:val="21"/>
          <w:szCs w:val="21"/>
        </w:rPr>
        <w:t>Què passarà quan la persona interessada es negui a rebre la cèdula.  Explica que passa segons qui faci el lliurament sigui el funcionari d’auxili judicial o bé ho faci el procurador?</w:t>
      </w:r>
    </w:p>
    <w:p w14:paraId="3F11F149" w14:textId="77777777" w:rsidR="0033747F" w:rsidRPr="00D621CD" w:rsidRDefault="0033747F" w:rsidP="0033747F">
      <w:pPr>
        <w:widowControl w:val="0"/>
        <w:suppressAutoHyphens/>
        <w:spacing w:after="0" w:line="240" w:lineRule="auto"/>
        <w:ind w:left="720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2E625F3A" w14:textId="77777777" w:rsidR="0033747F" w:rsidRPr="00D621CD" w:rsidRDefault="0033747F" w:rsidP="0033747F">
      <w:pPr>
        <w:widowControl w:val="0"/>
        <w:suppressAutoHyphens/>
        <w:spacing w:after="0" w:line="240" w:lineRule="auto"/>
        <w:ind w:left="720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0EEC0885" w14:textId="77777777" w:rsidR="005F0E26" w:rsidRPr="00D621CD" w:rsidRDefault="005F0E26" w:rsidP="005F0E26">
      <w:pPr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100F7EA2" w14:textId="77777777" w:rsidR="005F0E26" w:rsidRPr="00D621CD" w:rsidRDefault="006A56B5" w:rsidP="005E0D7A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  <w:r w:rsidRPr="00D621CD">
        <w:rPr>
          <w:rFonts w:ascii="Arial" w:eastAsia="Lucida Sans Unicode" w:hAnsi="Arial" w:cs="Arial"/>
          <w:kern w:val="1"/>
          <w:sz w:val="21"/>
          <w:szCs w:val="21"/>
        </w:rPr>
        <w:t xml:space="preserve">  </w:t>
      </w:r>
      <w:proofErr w:type="spellStart"/>
      <w:r w:rsidRPr="00D621CD">
        <w:rPr>
          <w:rFonts w:ascii="Arial" w:eastAsia="Lucida Sans Unicode" w:hAnsi="Arial" w:cs="Arial"/>
          <w:kern w:val="1"/>
          <w:sz w:val="21"/>
          <w:szCs w:val="21"/>
        </w:rPr>
        <w:t>Dóna</w:t>
      </w:r>
      <w:proofErr w:type="spellEnd"/>
      <w:r w:rsidRPr="00D621CD">
        <w:rPr>
          <w:rFonts w:ascii="Arial" w:eastAsia="Lucida Sans Unicode" w:hAnsi="Arial" w:cs="Arial"/>
          <w:kern w:val="1"/>
          <w:sz w:val="21"/>
          <w:szCs w:val="21"/>
        </w:rPr>
        <w:t xml:space="preserve"> exemples de compareixença.</w:t>
      </w:r>
    </w:p>
    <w:p w14:paraId="3D79B5B0" w14:textId="77777777" w:rsidR="0033747F" w:rsidRPr="00D621CD" w:rsidRDefault="0033747F" w:rsidP="0033747F">
      <w:pPr>
        <w:widowControl w:val="0"/>
        <w:suppressAutoHyphens/>
        <w:spacing w:after="0" w:line="240" w:lineRule="auto"/>
        <w:ind w:left="720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013BFA8E" w14:textId="77777777" w:rsidR="005F0E26" w:rsidRPr="00D621CD" w:rsidRDefault="005F0E26" w:rsidP="005F0E2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7507D65A" w14:textId="77777777" w:rsidR="005F0E26" w:rsidRPr="00D621CD" w:rsidRDefault="005F0E26" w:rsidP="005E0D7A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  <w:r w:rsidRPr="00D621CD">
        <w:rPr>
          <w:rFonts w:ascii="Arial" w:eastAsia="Lucida Sans Unicode" w:hAnsi="Arial" w:cs="Arial"/>
          <w:kern w:val="1"/>
          <w:sz w:val="21"/>
          <w:szCs w:val="21"/>
        </w:rPr>
        <w:t>Què entens per càrrega de la prova?</w:t>
      </w:r>
    </w:p>
    <w:p w14:paraId="48B72073" w14:textId="77777777" w:rsidR="0033747F" w:rsidRPr="00D621CD" w:rsidRDefault="0033747F" w:rsidP="0033747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3464B46B" w14:textId="77777777" w:rsidR="005F0E26" w:rsidRPr="00D621CD" w:rsidRDefault="005F0E26" w:rsidP="005F0E2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166A4224" w14:textId="77777777" w:rsidR="005F0E26" w:rsidRPr="00D621CD" w:rsidRDefault="005F0E26" w:rsidP="005E0D7A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  <w:r w:rsidRPr="00D621CD">
        <w:rPr>
          <w:rFonts w:ascii="Arial" w:eastAsia="Lucida Sans Unicode" w:hAnsi="Arial" w:cs="Arial"/>
          <w:kern w:val="1"/>
          <w:sz w:val="21"/>
          <w:szCs w:val="21"/>
        </w:rPr>
        <w:t>A qui correspon practicar les proves?</w:t>
      </w:r>
    </w:p>
    <w:p w14:paraId="05782DAF" w14:textId="77777777" w:rsidR="0033747F" w:rsidRPr="00D621CD" w:rsidRDefault="0033747F" w:rsidP="0033747F">
      <w:pPr>
        <w:widowControl w:val="0"/>
        <w:suppressAutoHyphens/>
        <w:spacing w:after="0" w:line="240" w:lineRule="auto"/>
        <w:ind w:left="720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6E7D3470" w14:textId="77777777" w:rsidR="005F0E26" w:rsidRPr="00D621CD" w:rsidRDefault="005F0E26" w:rsidP="005F0E2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5451B0C9" w14:textId="77777777" w:rsidR="005F0E26" w:rsidRPr="00D621CD" w:rsidRDefault="005F0E26" w:rsidP="005E0D7A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  <w:r w:rsidRPr="00D621CD">
        <w:rPr>
          <w:rFonts w:ascii="Arial" w:eastAsia="Lucida Sans Unicode" w:hAnsi="Arial" w:cs="Arial"/>
          <w:kern w:val="1"/>
          <w:sz w:val="21"/>
          <w:szCs w:val="21"/>
        </w:rPr>
        <w:t xml:space="preserve">  a) Qui haurà de demostrar els fets constitutius?</w:t>
      </w:r>
    </w:p>
    <w:p w14:paraId="5CF7F1D9" w14:textId="77777777" w:rsidR="005F0E26" w:rsidRPr="00D621CD" w:rsidRDefault="00C8587D" w:rsidP="00C8587D">
      <w:pPr>
        <w:pStyle w:val="Prrafodelista"/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  <w:r w:rsidRPr="00D621CD">
        <w:rPr>
          <w:rFonts w:ascii="Arial" w:eastAsia="Lucida Sans Unicode" w:hAnsi="Arial" w:cs="Arial"/>
          <w:kern w:val="1"/>
          <w:sz w:val="21"/>
          <w:szCs w:val="21"/>
        </w:rPr>
        <w:t xml:space="preserve">  </w:t>
      </w:r>
      <w:r w:rsidR="005F0E26" w:rsidRPr="00D621CD">
        <w:rPr>
          <w:rFonts w:ascii="Arial" w:eastAsia="Lucida Sans Unicode" w:hAnsi="Arial" w:cs="Arial"/>
          <w:kern w:val="1"/>
          <w:sz w:val="21"/>
          <w:szCs w:val="21"/>
        </w:rPr>
        <w:t>b) I els fets impeditius, extintius i excloents?</w:t>
      </w:r>
    </w:p>
    <w:p w14:paraId="2F060213" w14:textId="77777777" w:rsidR="005F0E26" w:rsidRPr="00D621CD" w:rsidRDefault="005F0E26" w:rsidP="005F0E26">
      <w:pPr>
        <w:widowControl w:val="0"/>
        <w:suppressAutoHyphens/>
        <w:spacing w:after="0" w:line="240" w:lineRule="auto"/>
        <w:ind w:left="360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148A707E" w14:textId="77777777" w:rsidR="0033747F" w:rsidRPr="00D621CD" w:rsidRDefault="0033747F" w:rsidP="005F0E26">
      <w:pPr>
        <w:widowControl w:val="0"/>
        <w:suppressAutoHyphens/>
        <w:spacing w:after="0" w:line="240" w:lineRule="auto"/>
        <w:ind w:left="360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1E0A403B" w14:textId="77777777" w:rsidR="005F0E26" w:rsidRPr="00D621CD" w:rsidRDefault="005F0E26" w:rsidP="005E0D7A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  <w:r w:rsidRPr="00D621CD">
        <w:rPr>
          <w:rFonts w:ascii="Arial" w:eastAsia="Lucida Sans Unicode" w:hAnsi="Arial" w:cs="Arial"/>
          <w:kern w:val="1"/>
          <w:sz w:val="21"/>
          <w:szCs w:val="21"/>
        </w:rPr>
        <w:t xml:space="preserve">  En quin cas el demandat no haurà de demostrar res?</w:t>
      </w:r>
    </w:p>
    <w:p w14:paraId="0A4EE297" w14:textId="77777777" w:rsidR="0033747F" w:rsidRPr="00D621CD" w:rsidRDefault="0033747F" w:rsidP="0033747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0F577574" w14:textId="77777777" w:rsidR="0033747F" w:rsidRDefault="0033747F" w:rsidP="005F0E2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29419844" w14:textId="77777777" w:rsidR="00D621CD" w:rsidRDefault="00D621CD" w:rsidP="005F0E2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547B3A39" w14:textId="77777777" w:rsidR="00D621CD" w:rsidRDefault="00D621CD" w:rsidP="005F0E2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16758E87" w14:textId="77777777" w:rsidR="00D621CD" w:rsidRPr="00D621CD" w:rsidRDefault="00D621CD" w:rsidP="005F0E2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36E98126" w14:textId="77777777" w:rsidR="005F0E26" w:rsidRPr="00D621CD" w:rsidRDefault="005F0E26" w:rsidP="005E0D7A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  <w:r w:rsidRPr="00D621CD">
        <w:rPr>
          <w:rFonts w:ascii="Arial" w:eastAsia="Lucida Sans Unicode" w:hAnsi="Arial" w:cs="Arial"/>
          <w:kern w:val="1"/>
          <w:sz w:val="21"/>
          <w:szCs w:val="21"/>
        </w:rPr>
        <w:t xml:space="preserve"> Quan se produeix la inversió de la càrrega de la prova?  Posa un exemple.</w:t>
      </w:r>
    </w:p>
    <w:p w14:paraId="370C59CF" w14:textId="77777777" w:rsidR="0033747F" w:rsidRDefault="0033747F" w:rsidP="0033747F">
      <w:pPr>
        <w:widowControl w:val="0"/>
        <w:suppressAutoHyphens/>
        <w:spacing w:after="0" w:line="240" w:lineRule="auto"/>
        <w:ind w:left="720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6FDE2D38" w14:textId="77777777" w:rsidR="00D621CD" w:rsidRPr="00D621CD" w:rsidRDefault="00D621CD" w:rsidP="0033747F">
      <w:pPr>
        <w:widowControl w:val="0"/>
        <w:suppressAutoHyphens/>
        <w:spacing w:after="0" w:line="240" w:lineRule="auto"/>
        <w:ind w:left="720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3979A113" w14:textId="77777777" w:rsidR="005F0E26" w:rsidRPr="00D621CD" w:rsidRDefault="005F0E26" w:rsidP="005F0E2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0A2526C1" w14:textId="77777777" w:rsidR="005F0E26" w:rsidRPr="00D621CD" w:rsidRDefault="005F0E26" w:rsidP="005E0D7A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  <w:r w:rsidRPr="00D621CD">
        <w:rPr>
          <w:rFonts w:ascii="Arial" w:eastAsia="Lucida Sans Unicode" w:hAnsi="Arial" w:cs="Arial"/>
          <w:kern w:val="1"/>
          <w:sz w:val="21"/>
          <w:szCs w:val="21"/>
        </w:rPr>
        <w:t xml:space="preserve"> En quins documents i moments processals s’aportaran o es demanaran la pràctica de les proves?</w:t>
      </w:r>
    </w:p>
    <w:p w14:paraId="4E4C6D37" w14:textId="77777777" w:rsidR="0033747F" w:rsidRPr="00D621CD" w:rsidRDefault="0033747F" w:rsidP="0033747F">
      <w:pPr>
        <w:widowControl w:val="0"/>
        <w:suppressAutoHyphens/>
        <w:spacing w:after="0" w:line="240" w:lineRule="auto"/>
        <w:ind w:left="720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6506AC2C" w14:textId="77777777" w:rsidR="005F0E26" w:rsidRPr="00D621CD" w:rsidRDefault="005F0E26" w:rsidP="005F0E26">
      <w:pPr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4C0801FB" w14:textId="77777777" w:rsidR="005F0E26" w:rsidRPr="00D621CD" w:rsidRDefault="005F0E26" w:rsidP="005E0D7A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  <w:r w:rsidRPr="00D621CD">
        <w:rPr>
          <w:rFonts w:ascii="Arial" w:eastAsia="Lucida Sans Unicode" w:hAnsi="Arial" w:cs="Arial"/>
          <w:kern w:val="1"/>
          <w:sz w:val="21"/>
          <w:szCs w:val="21"/>
        </w:rPr>
        <w:t>Qui aprovarà la pràctica de les proves sol·licitades en la vista prèvia?</w:t>
      </w:r>
    </w:p>
    <w:p w14:paraId="6A40C689" w14:textId="77777777" w:rsidR="0033747F" w:rsidRPr="00D621CD" w:rsidRDefault="0033747F" w:rsidP="0033747F">
      <w:pPr>
        <w:widowControl w:val="0"/>
        <w:suppressAutoHyphens/>
        <w:spacing w:after="0" w:line="240" w:lineRule="auto"/>
        <w:ind w:left="720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520D5321" w14:textId="77777777" w:rsidR="005F0E26" w:rsidRPr="00D621CD" w:rsidRDefault="005F0E26" w:rsidP="005F0E2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643AFF43" w14:textId="77777777" w:rsidR="005F0E26" w:rsidRPr="00D621CD" w:rsidRDefault="005F0E26" w:rsidP="005E0D7A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  <w:r w:rsidRPr="00D621CD">
        <w:rPr>
          <w:rFonts w:ascii="Arial" w:eastAsia="Lucida Sans Unicode" w:hAnsi="Arial" w:cs="Arial"/>
          <w:kern w:val="1"/>
          <w:sz w:val="21"/>
          <w:szCs w:val="21"/>
        </w:rPr>
        <w:t>Anomena diferents mitjans de prova que hi hagin.</w:t>
      </w:r>
    </w:p>
    <w:p w14:paraId="465FAB38" w14:textId="77777777" w:rsidR="0033747F" w:rsidRPr="00D621CD" w:rsidRDefault="0033747F" w:rsidP="0033747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5F38632D" w14:textId="77777777" w:rsidR="0033747F" w:rsidRPr="00D621CD" w:rsidRDefault="0033747F" w:rsidP="0033747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11419B67" w14:textId="77777777" w:rsidR="0033747F" w:rsidRPr="00D621CD" w:rsidRDefault="0033747F" w:rsidP="0033747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1CF38108" w14:textId="77777777" w:rsidR="0033747F" w:rsidRPr="00D621CD" w:rsidRDefault="0033747F" w:rsidP="0033747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44A9D5BD" w14:textId="77777777" w:rsidR="0033747F" w:rsidRPr="00D621CD" w:rsidRDefault="0033747F" w:rsidP="0033747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42799897" w14:textId="77777777" w:rsidR="005F0E26" w:rsidRPr="00D621CD" w:rsidRDefault="005F0E26" w:rsidP="005F0E2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4DDFA608" w14:textId="77777777" w:rsidR="005F0E26" w:rsidRPr="00D621CD" w:rsidRDefault="005F0E26" w:rsidP="005E0D7A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  <w:r w:rsidRPr="00D621CD">
        <w:rPr>
          <w:rFonts w:ascii="Arial" w:eastAsia="Lucida Sans Unicode" w:hAnsi="Arial" w:cs="Arial"/>
          <w:kern w:val="1"/>
          <w:sz w:val="21"/>
          <w:szCs w:val="21"/>
        </w:rPr>
        <w:t>a) En el procés civil ordinari a partir de quan el Jutge haurà de convocar a les parts per la vista prèvia?</w:t>
      </w:r>
    </w:p>
    <w:p w14:paraId="17F15E32" w14:textId="77777777" w:rsidR="005F0E26" w:rsidRPr="00D621CD" w:rsidRDefault="005F0E26" w:rsidP="00C8587D">
      <w:pPr>
        <w:pStyle w:val="Prrafodelista"/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  <w:r w:rsidRPr="00D621CD">
        <w:rPr>
          <w:rFonts w:ascii="Arial" w:eastAsia="Lucida Sans Unicode" w:hAnsi="Arial" w:cs="Arial"/>
          <w:kern w:val="1"/>
          <w:sz w:val="21"/>
          <w:szCs w:val="21"/>
        </w:rPr>
        <w:t>b) Quin termini tindrà per convocar-les?</w:t>
      </w:r>
    </w:p>
    <w:p w14:paraId="21B75D1D" w14:textId="77777777" w:rsidR="005F0E26" w:rsidRPr="00D621CD" w:rsidRDefault="005F0E26" w:rsidP="00C8587D">
      <w:pPr>
        <w:pStyle w:val="Prrafodelista"/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  <w:r w:rsidRPr="00D621CD">
        <w:rPr>
          <w:rFonts w:ascii="Arial" w:eastAsia="Lucida Sans Unicode" w:hAnsi="Arial" w:cs="Arial"/>
          <w:kern w:val="1"/>
          <w:sz w:val="21"/>
          <w:szCs w:val="21"/>
        </w:rPr>
        <w:t>c)  En quin termini s’haurà de celebrar aquesta Audiència prèvia (Acte previ al judici)?</w:t>
      </w:r>
    </w:p>
    <w:p w14:paraId="127BD6D0" w14:textId="77777777" w:rsidR="00801D40" w:rsidRPr="00D621CD" w:rsidRDefault="00801D40" w:rsidP="005F0E2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33ECA2A9" w14:textId="77777777" w:rsidR="005F0E26" w:rsidRPr="00D621CD" w:rsidRDefault="005F0E26" w:rsidP="005E0D7A">
      <w:pPr>
        <w:pStyle w:val="Prrafodelista"/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  <w:r w:rsidRPr="00D621CD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C8587D" w:rsidRPr="00D621CD">
        <w:rPr>
          <w:rFonts w:ascii="Arial" w:eastAsia="Lucida Sans Unicode" w:hAnsi="Arial" w:cs="Arial"/>
          <w:kern w:val="1"/>
          <w:sz w:val="21"/>
          <w:szCs w:val="21"/>
        </w:rPr>
        <w:t xml:space="preserve">a) </w:t>
      </w:r>
      <w:r w:rsidRPr="00D621CD">
        <w:rPr>
          <w:rFonts w:ascii="Arial" w:eastAsia="Lucida Sans Unicode" w:hAnsi="Arial" w:cs="Arial"/>
          <w:kern w:val="1"/>
          <w:sz w:val="21"/>
          <w:szCs w:val="21"/>
        </w:rPr>
        <w:t>Quina finalitat tenen les Actes prèvies al Judici o bé també anomenades compareixença preliminar?</w:t>
      </w:r>
    </w:p>
    <w:p w14:paraId="1828F09C" w14:textId="77777777" w:rsidR="0033747F" w:rsidRPr="00D621CD" w:rsidRDefault="0033747F" w:rsidP="0033747F">
      <w:pPr>
        <w:pStyle w:val="Prrafodelista"/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75A34186" w14:textId="77777777" w:rsidR="005F0E26" w:rsidRPr="00D621CD" w:rsidRDefault="00C8587D" w:rsidP="00C8587D">
      <w:pPr>
        <w:widowControl w:val="0"/>
        <w:suppressAutoHyphens/>
        <w:spacing w:after="0" w:line="240" w:lineRule="auto"/>
        <w:ind w:left="360" w:firstLine="348"/>
        <w:jc w:val="both"/>
        <w:rPr>
          <w:rFonts w:ascii="Arial" w:eastAsia="Lucida Sans Unicode" w:hAnsi="Arial" w:cs="Arial"/>
          <w:kern w:val="1"/>
          <w:sz w:val="21"/>
          <w:szCs w:val="21"/>
        </w:rPr>
      </w:pPr>
      <w:r w:rsidRPr="00D621CD">
        <w:rPr>
          <w:rFonts w:ascii="Arial" w:eastAsia="Lucida Sans Unicode" w:hAnsi="Arial" w:cs="Arial"/>
          <w:kern w:val="1"/>
          <w:sz w:val="21"/>
          <w:szCs w:val="21"/>
        </w:rPr>
        <w:t xml:space="preserve">b) </w:t>
      </w:r>
      <w:r w:rsidR="005F0E26" w:rsidRPr="00D621CD">
        <w:rPr>
          <w:rFonts w:ascii="Arial" w:eastAsia="Lucida Sans Unicode" w:hAnsi="Arial" w:cs="Arial"/>
          <w:kern w:val="1"/>
          <w:sz w:val="21"/>
          <w:szCs w:val="21"/>
        </w:rPr>
        <w:t xml:space="preserve">Si hi </w:t>
      </w:r>
      <w:r w:rsidR="00801D40" w:rsidRPr="00D621CD">
        <w:rPr>
          <w:rFonts w:ascii="Arial" w:eastAsia="Lucida Sans Unicode" w:hAnsi="Arial" w:cs="Arial"/>
          <w:kern w:val="1"/>
          <w:sz w:val="21"/>
          <w:szCs w:val="21"/>
        </w:rPr>
        <w:t xml:space="preserve">ha acord en aquest  acte previ </w:t>
      </w:r>
      <w:r w:rsidR="005F0E26" w:rsidRPr="00D621CD">
        <w:rPr>
          <w:rFonts w:ascii="Arial" w:eastAsia="Lucida Sans Unicode" w:hAnsi="Arial" w:cs="Arial"/>
          <w:kern w:val="1"/>
          <w:sz w:val="21"/>
          <w:szCs w:val="21"/>
        </w:rPr>
        <w:t>se seguirà tramitant el procés?</w:t>
      </w:r>
    </w:p>
    <w:p w14:paraId="13159C02" w14:textId="77777777" w:rsidR="00801D40" w:rsidRPr="00D621CD" w:rsidRDefault="00801D40" w:rsidP="00C8587D">
      <w:pPr>
        <w:widowControl w:val="0"/>
        <w:suppressAutoHyphens/>
        <w:spacing w:after="0" w:line="240" w:lineRule="auto"/>
        <w:ind w:left="360" w:firstLine="348"/>
        <w:jc w:val="both"/>
        <w:rPr>
          <w:rFonts w:ascii="Arial" w:eastAsia="Lucida Sans Unicode" w:hAnsi="Arial" w:cs="Arial"/>
          <w:kern w:val="1"/>
          <w:sz w:val="21"/>
          <w:szCs w:val="21"/>
        </w:rPr>
      </w:pPr>
      <w:r w:rsidRPr="00D621CD">
        <w:rPr>
          <w:rFonts w:ascii="Arial" w:eastAsia="Lucida Sans Unicode" w:hAnsi="Arial" w:cs="Arial"/>
          <w:kern w:val="1"/>
          <w:sz w:val="21"/>
          <w:szCs w:val="21"/>
        </w:rPr>
        <w:t>c) Quin document recollirà aquest acord?</w:t>
      </w:r>
    </w:p>
    <w:p w14:paraId="3F0EA29D" w14:textId="77777777" w:rsidR="005F0E26" w:rsidRPr="00D621CD" w:rsidRDefault="00801D40" w:rsidP="00C8587D">
      <w:pPr>
        <w:pStyle w:val="Prrafodelista"/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  <w:r w:rsidRPr="00D621CD">
        <w:rPr>
          <w:rFonts w:ascii="Arial" w:eastAsia="Lucida Sans Unicode" w:hAnsi="Arial" w:cs="Arial"/>
          <w:kern w:val="1"/>
          <w:sz w:val="21"/>
          <w:szCs w:val="21"/>
        </w:rPr>
        <w:t>d</w:t>
      </w:r>
      <w:r w:rsidR="00C8587D" w:rsidRPr="00D621CD">
        <w:rPr>
          <w:rFonts w:ascii="Arial" w:eastAsia="Lucida Sans Unicode" w:hAnsi="Arial" w:cs="Arial"/>
          <w:kern w:val="1"/>
          <w:sz w:val="21"/>
          <w:szCs w:val="21"/>
        </w:rPr>
        <w:t xml:space="preserve">) </w:t>
      </w:r>
      <w:r w:rsidR="005F0E26" w:rsidRPr="00D621CD">
        <w:rPr>
          <w:rFonts w:ascii="Arial" w:eastAsia="Lucida Sans Unicode" w:hAnsi="Arial" w:cs="Arial"/>
          <w:kern w:val="1"/>
          <w:sz w:val="21"/>
          <w:szCs w:val="21"/>
        </w:rPr>
        <w:t>Com tindrem justificació que s’ha realitzat la vista prèvia?</w:t>
      </w:r>
    </w:p>
    <w:p w14:paraId="2F81291E" w14:textId="77777777" w:rsidR="005F0E26" w:rsidRPr="00D621CD" w:rsidRDefault="00801D40" w:rsidP="005F0E26">
      <w:pPr>
        <w:widowControl w:val="0"/>
        <w:suppressAutoHyphens/>
        <w:spacing w:after="0" w:line="240" w:lineRule="auto"/>
        <w:ind w:left="600"/>
        <w:jc w:val="both"/>
        <w:rPr>
          <w:rFonts w:ascii="Arial" w:eastAsia="Lucida Sans Unicode" w:hAnsi="Arial" w:cs="Arial"/>
          <w:kern w:val="1"/>
          <w:sz w:val="21"/>
          <w:szCs w:val="21"/>
        </w:rPr>
      </w:pPr>
      <w:r w:rsidRPr="00D621CD">
        <w:rPr>
          <w:rFonts w:ascii="Arial" w:eastAsia="Lucida Sans Unicode" w:hAnsi="Arial" w:cs="Arial"/>
          <w:kern w:val="1"/>
          <w:sz w:val="21"/>
          <w:szCs w:val="21"/>
        </w:rPr>
        <w:t xml:space="preserve">  </w:t>
      </w:r>
    </w:p>
    <w:p w14:paraId="091333B3" w14:textId="77777777" w:rsidR="005F0E26" w:rsidRPr="00D621CD" w:rsidRDefault="005F0E26" w:rsidP="005E0D7A">
      <w:pPr>
        <w:pStyle w:val="Prrafodelista"/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  <w:r w:rsidRPr="00D621CD">
        <w:rPr>
          <w:rFonts w:ascii="Arial" w:eastAsia="Lucida Sans Unicode" w:hAnsi="Arial" w:cs="Arial"/>
          <w:kern w:val="1"/>
          <w:sz w:val="21"/>
          <w:szCs w:val="21"/>
        </w:rPr>
        <w:t xml:space="preserve"> Si no s’arriba a cap acord en l’Acte previ al judici, digues els passos que se seguiran.</w:t>
      </w:r>
    </w:p>
    <w:p w14:paraId="40B31EA9" w14:textId="77777777" w:rsidR="0033747F" w:rsidRPr="00D621CD" w:rsidRDefault="0033747F" w:rsidP="0033747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32AC21EC" w14:textId="77777777" w:rsidR="0033747F" w:rsidRPr="00D621CD" w:rsidRDefault="0033747F" w:rsidP="0033747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109E1D20" w14:textId="77777777" w:rsidR="005F0E26" w:rsidRPr="00D621CD" w:rsidRDefault="005F0E26" w:rsidP="005F0E2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1CD0058E" w14:textId="77777777" w:rsidR="005F0E26" w:rsidRPr="00D621CD" w:rsidRDefault="005F0E26" w:rsidP="005E0D7A">
      <w:pPr>
        <w:pStyle w:val="Prrafodelista"/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  <w:r w:rsidRPr="00D621CD">
        <w:rPr>
          <w:rFonts w:ascii="Arial" w:eastAsia="Lucida Sans Unicode" w:hAnsi="Arial" w:cs="Arial"/>
          <w:kern w:val="1"/>
          <w:sz w:val="21"/>
          <w:szCs w:val="21"/>
        </w:rPr>
        <w:t xml:space="preserve"> a) Digues si la compareixença del </w:t>
      </w:r>
      <w:r w:rsidR="00F70BCA" w:rsidRPr="00D621CD">
        <w:rPr>
          <w:rFonts w:ascii="Arial" w:eastAsia="Lucida Sans Unicode" w:hAnsi="Arial" w:cs="Arial"/>
          <w:kern w:val="1"/>
          <w:sz w:val="21"/>
          <w:szCs w:val="21"/>
        </w:rPr>
        <w:t>Lletrat de l’AJ</w:t>
      </w:r>
      <w:r w:rsidRPr="00D621CD">
        <w:rPr>
          <w:rFonts w:ascii="Arial" w:eastAsia="Lucida Sans Unicode" w:hAnsi="Arial" w:cs="Arial"/>
          <w:kern w:val="1"/>
          <w:sz w:val="21"/>
          <w:szCs w:val="21"/>
        </w:rPr>
        <w:t xml:space="preserve"> és obligatòria en la vista prèvia?</w:t>
      </w:r>
    </w:p>
    <w:p w14:paraId="7371E383" w14:textId="77777777" w:rsidR="005F0E26" w:rsidRPr="00D621CD" w:rsidRDefault="00C8587D" w:rsidP="00C8587D">
      <w:pPr>
        <w:widowControl w:val="0"/>
        <w:suppressAutoHyphens/>
        <w:spacing w:after="0" w:line="240" w:lineRule="auto"/>
        <w:ind w:left="360"/>
        <w:jc w:val="both"/>
        <w:rPr>
          <w:rFonts w:ascii="Arial" w:eastAsia="Lucida Sans Unicode" w:hAnsi="Arial" w:cs="Arial"/>
          <w:kern w:val="1"/>
          <w:sz w:val="21"/>
          <w:szCs w:val="21"/>
        </w:rPr>
      </w:pPr>
      <w:r w:rsidRPr="00D621CD">
        <w:rPr>
          <w:rFonts w:ascii="Arial" w:eastAsia="Lucida Sans Unicode" w:hAnsi="Arial" w:cs="Arial"/>
          <w:kern w:val="1"/>
          <w:sz w:val="21"/>
          <w:szCs w:val="21"/>
        </w:rPr>
        <w:t xml:space="preserve">       </w:t>
      </w:r>
      <w:r w:rsidR="005F0E26" w:rsidRPr="00D621CD">
        <w:rPr>
          <w:rFonts w:ascii="Arial" w:eastAsia="Lucida Sans Unicode" w:hAnsi="Arial" w:cs="Arial"/>
          <w:kern w:val="1"/>
          <w:sz w:val="21"/>
          <w:szCs w:val="21"/>
        </w:rPr>
        <w:t>b) Digues qui obligatòriament haurà d’assistir a la vista prèvia ?</w:t>
      </w:r>
    </w:p>
    <w:p w14:paraId="73320B01" w14:textId="77777777" w:rsidR="005F0E26" w:rsidRPr="00D621CD" w:rsidRDefault="005F0E26" w:rsidP="005F0E2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61DD0D49" w14:textId="77777777" w:rsidR="005F0E26" w:rsidRPr="00D621CD" w:rsidRDefault="00801D40" w:rsidP="00C8587D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  <w:r w:rsidRPr="00D621CD">
        <w:rPr>
          <w:rFonts w:ascii="Arial" w:eastAsia="Lucida Sans Unicode" w:hAnsi="Arial" w:cs="Arial"/>
          <w:kern w:val="1"/>
          <w:sz w:val="21"/>
          <w:szCs w:val="21"/>
        </w:rPr>
        <w:t xml:space="preserve">      46- Anomena els supòsits </w:t>
      </w:r>
      <w:r w:rsidR="005F0E26" w:rsidRPr="00D621CD">
        <w:rPr>
          <w:rFonts w:ascii="Arial" w:eastAsia="Lucida Sans Unicode" w:hAnsi="Arial" w:cs="Arial"/>
          <w:kern w:val="1"/>
          <w:sz w:val="21"/>
          <w:szCs w:val="21"/>
        </w:rPr>
        <w:t>d'inassistència en la vista prèvia.</w:t>
      </w:r>
    </w:p>
    <w:p w14:paraId="7853A752" w14:textId="77777777" w:rsidR="0033747F" w:rsidRPr="00D621CD" w:rsidRDefault="0033747F" w:rsidP="00C8587D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3C46F405" w14:textId="77777777" w:rsidR="0033747F" w:rsidRPr="00D621CD" w:rsidRDefault="0033747F" w:rsidP="00C8587D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090C27C8" w14:textId="77777777" w:rsidR="005F0E26" w:rsidRPr="00D621CD" w:rsidRDefault="00801D40" w:rsidP="00C8587D">
      <w:pPr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  <w:r w:rsidRPr="00D621CD">
        <w:rPr>
          <w:rFonts w:ascii="Arial" w:eastAsia="Lucida Sans Unicode" w:hAnsi="Arial" w:cs="Arial"/>
          <w:kern w:val="1"/>
          <w:sz w:val="21"/>
          <w:szCs w:val="21"/>
        </w:rPr>
        <w:t xml:space="preserve">      47</w:t>
      </w:r>
      <w:r w:rsidR="005F0E26" w:rsidRPr="00D621CD">
        <w:rPr>
          <w:rFonts w:ascii="Arial" w:eastAsia="Lucida Sans Unicode" w:hAnsi="Arial" w:cs="Arial"/>
          <w:kern w:val="1"/>
          <w:sz w:val="21"/>
          <w:szCs w:val="21"/>
        </w:rPr>
        <w:t>- Digues quin document es farà en els casos següents:</w:t>
      </w:r>
    </w:p>
    <w:p w14:paraId="325ECD78" w14:textId="77777777" w:rsidR="005F0E26" w:rsidRPr="00D621CD" w:rsidRDefault="005F0E26" w:rsidP="005F0E26">
      <w:pPr>
        <w:pStyle w:val="Prrafodelista"/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  <w:r w:rsidRPr="00D621CD">
        <w:rPr>
          <w:rFonts w:ascii="Arial" w:eastAsia="Lucida Sans Unicode" w:hAnsi="Arial" w:cs="Arial"/>
          <w:kern w:val="1"/>
          <w:sz w:val="21"/>
          <w:szCs w:val="21"/>
        </w:rPr>
        <w:t>Se comunica al Sr. ............. que se li ha interposat una demanda............................................................................................................................</w:t>
      </w:r>
      <w:r w:rsidR="00801D40" w:rsidRPr="00D621CD">
        <w:rPr>
          <w:rFonts w:ascii="Arial" w:eastAsia="Lucida Sans Unicode" w:hAnsi="Arial" w:cs="Arial"/>
          <w:kern w:val="1"/>
          <w:sz w:val="21"/>
          <w:szCs w:val="21"/>
        </w:rPr>
        <w:t>......</w:t>
      </w:r>
      <w:r w:rsidR="00D621CD">
        <w:rPr>
          <w:rFonts w:ascii="Arial" w:eastAsia="Lucida Sans Unicode" w:hAnsi="Arial" w:cs="Arial"/>
          <w:kern w:val="1"/>
          <w:sz w:val="21"/>
          <w:szCs w:val="21"/>
        </w:rPr>
        <w:t>.....</w:t>
      </w:r>
    </w:p>
    <w:p w14:paraId="79FD35B4" w14:textId="77777777" w:rsidR="005F0E26" w:rsidRPr="00D621CD" w:rsidRDefault="005F0E26" w:rsidP="005F0E26">
      <w:pPr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020234AD" w14:textId="77777777" w:rsidR="005F0E26" w:rsidRPr="00D621CD" w:rsidRDefault="005F0E26" w:rsidP="005F0E26">
      <w:pPr>
        <w:pStyle w:val="Prrafodelista"/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  <w:r w:rsidRPr="00D621CD">
        <w:rPr>
          <w:rFonts w:ascii="Arial" w:eastAsia="Lucida Sans Unicode" w:hAnsi="Arial" w:cs="Arial"/>
          <w:kern w:val="1"/>
          <w:sz w:val="21"/>
          <w:szCs w:val="21"/>
        </w:rPr>
        <w:t>L’auxili judicial fa el document de l’ex n.(1) per deixar constància que s’ha personat en el domicili i ha entregat la cèdula …..................................................................................</w:t>
      </w:r>
      <w:r w:rsidR="00801D40" w:rsidRPr="00D621CD">
        <w:rPr>
          <w:rFonts w:ascii="Arial" w:eastAsia="Lucida Sans Unicode" w:hAnsi="Arial" w:cs="Arial"/>
          <w:kern w:val="1"/>
          <w:sz w:val="21"/>
          <w:szCs w:val="21"/>
        </w:rPr>
        <w:t>..........</w:t>
      </w:r>
      <w:r w:rsidR="00D621CD">
        <w:rPr>
          <w:rFonts w:ascii="Arial" w:eastAsia="Lucida Sans Unicode" w:hAnsi="Arial" w:cs="Arial"/>
          <w:kern w:val="1"/>
          <w:sz w:val="21"/>
          <w:szCs w:val="21"/>
        </w:rPr>
        <w:t>.....</w:t>
      </w:r>
    </w:p>
    <w:p w14:paraId="29AB951C" w14:textId="77777777" w:rsidR="005F0E26" w:rsidRPr="00D621CD" w:rsidRDefault="005F0E26" w:rsidP="005F0E26">
      <w:pPr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368418DC" w14:textId="77777777" w:rsidR="005F0E26" w:rsidRPr="00D621CD" w:rsidRDefault="00801D40" w:rsidP="005F0E26">
      <w:pPr>
        <w:pStyle w:val="Prrafodelista"/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  <w:r w:rsidRPr="00D621CD">
        <w:rPr>
          <w:rFonts w:ascii="Arial" w:eastAsia="Lucida Sans Unicode" w:hAnsi="Arial" w:cs="Arial"/>
          <w:kern w:val="1"/>
          <w:sz w:val="21"/>
          <w:szCs w:val="21"/>
        </w:rPr>
        <w:t xml:space="preserve">Document que  fa </w:t>
      </w:r>
      <w:r w:rsidR="005F0E26" w:rsidRPr="00D621CD">
        <w:rPr>
          <w:rFonts w:ascii="Arial" w:eastAsia="Lucida Sans Unicode" w:hAnsi="Arial" w:cs="Arial"/>
          <w:kern w:val="1"/>
          <w:sz w:val="21"/>
          <w:szCs w:val="21"/>
        </w:rPr>
        <w:t xml:space="preserve">el </w:t>
      </w:r>
      <w:r w:rsidR="00F70BCA" w:rsidRPr="00D621CD">
        <w:rPr>
          <w:rFonts w:ascii="Arial" w:eastAsia="Lucida Sans Unicode" w:hAnsi="Arial" w:cs="Arial"/>
          <w:kern w:val="1"/>
          <w:sz w:val="21"/>
          <w:szCs w:val="21"/>
        </w:rPr>
        <w:t>Lletrat de l’AJ</w:t>
      </w:r>
      <w:r w:rsidR="005F0E26" w:rsidRPr="00D621CD">
        <w:rPr>
          <w:rFonts w:ascii="Arial" w:eastAsia="Lucida Sans Unicode" w:hAnsi="Arial" w:cs="Arial"/>
          <w:kern w:val="1"/>
          <w:sz w:val="21"/>
          <w:szCs w:val="21"/>
        </w:rPr>
        <w:t xml:space="preserve"> per comunicar al demandat que se li ha interposat un plet procediment civil (verbal) …...................................................................................</w:t>
      </w:r>
      <w:r w:rsidRPr="00D621CD">
        <w:rPr>
          <w:rFonts w:ascii="Arial" w:eastAsia="Lucida Sans Unicode" w:hAnsi="Arial" w:cs="Arial"/>
          <w:kern w:val="1"/>
          <w:sz w:val="21"/>
          <w:szCs w:val="21"/>
        </w:rPr>
        <w:t>..........</w:t>
      </w:r>
      <w:r w:rsidR="00D621CD">
        <w:rPr>
          <w:rFonts w:ascii="Arial" w:eastAsia="Lucida Sans Unicode" w:hAnsi="Arial" w:cs="Arial"/>
          <w:kern w:val="1"/>
          <w:sz w:val="21"/>
          <w:szCs w:val="21"/>
        </w:rPr>
        <w:t>............</w:t>
      </w:r>
    </w:p>
    <w:p w14:paraId="04BA778F" w14:textId="77777777" w:rsidR="0033747F" w:rsidRPr="00D621CD" w:rsidRDefault="0033747F" w:rsidP="005F0E2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00894EF1" w14:textId="77777777" w:rsidR="005F0E26" w:rsidRDefault="005F0E26" w:rsidP="005F0E26">
      <w:pPr>
        <w:pStyle w:val="Prrafodelista"/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  <w:r w:rsidRPr="00D621CD">
        <w:rPr>
          <w:rFonts w:ascii="Arial" w:eastAsia="Lucida Sans Unicode" w:hAnsi="Arial" w:cs="Arial"/>
          <w:kern w:val="1"/>
          <w:sz w:val="21"/>
          <w:szCs w:val="21"/>
        </w:rPr>
        <w:lastRenderedPageBreak/>
        <w:t>Document que ordena que se li comuniqui al demandat que se li ha interposat una demanda  en un procés civil ordinari.................................................................................</w:t>
      </w:r>
      <w:r w:rsidR="00801D40" w:rsidRPr="00D621CD">
        <w:rPr>
          <w:rFonts w:ascii="Arial" w:eastAsia="Lucida Sans Unicode" w:hAnsi="Arial" w:cs="Arial"/>
          <w:kern w:val="1"/>
          <w:sz w:val="21"/>
          <w:szCs w:val="21"/>
        </w:rPr>
        <w:t>.......</w:t>
      </w:r>
      <w:r w:rsidR="00D621CD">
        <w:rPr>
          <w:rFonts w:ascii="Arial" w:eastAsia="Lucida Sans Unicode" w:hAnsi="Arial" w:cs="Arial"/>
          <w:kern w:val="1"/>
          <w:sz w:val="21"/>
          <w:szCs w:val="21"/>
        </w:rPr>
        <w:t>.....................</w:t>
      </w:r>
    </w:p>
    <w:p w14:paraId="2EA62A8D" w14:textId="77777777" w:rsidR="00D621CD" w:rsidRPr="00D621CD" w:rsidRDefault="00D621CD" w:rsidP="00D621CD">
      <w:pPr>
        <w:pStyle w:val="Prrafodelista"/>
        <w:rPr>
          <w:rFonts w:ascii="Arial" w:eastAsia="Lucida Sans Unicode" w:hAnsi="Arial" w:cs="Arial"/>
          <w:kern w:val="1"/>
          <w:sz w:val="21"/>
          <w:szCs w:val="21"/>
        </w:rPr>
      </w:pPr>
    </w:p>
    <w:p w14:paraId="37BB2323" w14:textId="77777777" w:rsidR="00D621CD" w:rsidRPr="00D621CD" w:rsidRDefault="00D621CD" w:rsidP="00D621CD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213FD8BC" w14:textId="77777777" w:rsidR="005F0E26" w:rsidRPr="00D621CD" w:rsidRDefault="005F0E26" w:rsidP="005F0E26">
      <w:pPr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296A6C61" w14:textId="77777777" w:rsidR="005F0E26" w:rsidRDefault="005F0E26" w:rsidP="005F0E26">
      <w:pPr>
        <w:pStyle w:val="Prrafodelista"/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  <w:r w:rsidRPr="00D621CD">
        <w:rPr>
          <w:rFonts w:ascii="Arial" w:eastAsia="Lucida Sans Unicode" w:hAnsi="Arial" w:cs="Arial"/>
          <w:kern w:val="1"/>
          <w:sz w:val="21"/>
          <w:szCs w:val="21"/>
        </w:rPr>
        <w:t>Es notifica el resultat d’una Sentència a les parts interessades en el plet .................................................................................................................................</w:t>
      </w:r>
      <w:r w:rsidR="00801D40" w:rsidRPr="00D621CD">
        <w:rPr>
          <w:rFonts w:ascii="Arial" w:eastAsia="Lucida Sans Unicode" w:hAnsi="Arial" w:cs="Arial"/>
          <w:kern w:val="1"/>
          <w:sz w:val="21"/>
          <w:szCs w:val="21"/>
        </w:rPr>
        <w:t>................</w:t>
      </w:r>
      <w:r w:rsidR="00D621CD">
        <w:rPr>
          <w:rFonts w:ascii="Arial" w:eastAsia="Lucida Sans Unicode" w:hAnsi="Arial" w:cs="Arial"/>
          <w:kern w:val="1"/>
          <w:sz w:val="21"/>
          <w:szCs w:val="21"/>
        </w:rPr>
        <w:t>....</w:t>
      </w:r>
    </w:p>
    <w:p w14:paraId="72CC9509" w14:textId="77777777" w:rsidR="00D621CD" w:rsidRPr="00D621CD" w:rsidRDefault="00D621CD" w:rsidP="00D621CD">
      <w:pPr>
        <w:pStyle w:val="Prrafodelista"/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2D7E6545" w14:textId="77777777" w:rsidR="005F0E26" w:rsidRDefault="005F0E26" w:rsidP="005F0E26">
      <w:pPr>
        <w:pStyle w:val="Prrafodelista"/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  <w:r w:rsidRPr="00D621CD">
        <w:rPr>
          <w:rFonts w:ascii="Arial" w:eastAsia="Lucida Sans Unicode" w:hAnsi="Arial" w:cs="Arial"/>
          <w:kern w:val="1"/>
          <w:sz w:val="21"/>
          <w:szCs w:val="21"/>
        </w:rPr>
        <w:t>Se li comunica al demandat que comparegui al Jutjat per tal de recollir la Sentència ..........................................................................................................................</w:t>
      </w:r>
      <w:r w:rsidR="00801D40" w:rsidRPr="00D621CD">
        <w:rPr>
          <w:rFonts w:ascii="Arial" w:eastAsia="Lucida Sans Unicode" w:hAnsi="Arial" w:cs="Arial"/>
          <w:kern w:val="1"/>
          <w:sz w:val="21"/>
          <w:szCs w:val="21"/>
        </w:rPr>
        <w:t>.......................</w:t>
      </w:r>
      <w:r w:rsidR="00D621CD">
        <w:rPr>
          <w:rFonts w:ascii="Arial" w:eastAsia="Lucida Sans Unicode" w:hAnsi="Arial" w:cs="Arial"/>
          <w:kern w:val="1"/>
          <w:sz w:val="21"/>
          <w:szCs w:val="21"/>
        </w:rPr>
        <w:t>....</w:t>
      </w:r>
    </w:p>
    <w:p w14:paraId="64FFCA3A" w14:textId="77777777" w:rsidR="00D621CD" w:rsidRPr="00D621CD" w:rsidRDefault="00D621CD" w:rsidP="00D621CD">
      <w:pPr>
        <w:pStyle w:val="Prrafodelista"/>
        <w:rPr>
          <w:rFonts w:ascii="Arial" w:eastAsia="Lucida Sans Unicode" w:hAnsi="Arial" w:cs="Arial"/>
          <w:kern w:val="1"/>
          <w:sz w:val="21"/>
          <w:szCs w:val="21"/>
        </w:rPr>
      </w:pPr>
    </w:p>
    <w:p w14:paraId="43FDFBD2" w14:textId="77777777" w:rsidR="005F0E26" w:rsidRPr="00D621CD" w:rsidRDefault="005F0E26" w:rsidP="005F0E26">
      <w:pPr>
        <w:pStyle w:val="Prrafodelista"/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  <w:r w:rsidRPr="00D621CD">
        <w:rPr>
          <w:rFonts w:ascii="Arial" w:eastAsia="Lucida Sans Unicode" w:hAnsi="Arial" w:cs="Arial"/>
          <w:kern w:val="1"/>
          <w:sz w:val="21"/>
          <w:szCs w:val="21"/>
        </w:rPr>
        <w:t>S’ordena a la part demandada que porti còpia certificada del registre de bé immoble que es propietari ...............................................................................................................</w:t>
      </w:r>
      <w:r w:rsidR="00801D40" w:rsidRPr="00D621CD">
        <w:rPr>
          <w:rFonts w:ascii="Arial" w:eastAsia="Lucida Sans Unicode" w:hAnsi="Arial" w:cs="Arial"/>
          <w:kern w:val="1"/>
          <w:sz w:val="21"/>
          <w:szCs w:val="21"/>
        </w:rPr>
        <w:t>..................</w:t>
      </w:r>
      <w:r w:rsidR="00D621CD">
        <w:rPr>
          <w:rFonts w:ascii="Arial" w:eastAsia="Lucida Sans Unicode" w:hAnsi="Arial" w:cs="Arial"/>
          <w:kern w:val="1"/>
          <w:sz w:val="21"/>
          <w:szCs w:val="21"/>
        </w:rPr>
        <w:t>....</w:t>
      </w:r>
    </w:p>
    <w:p w14:paraId="01B27E96" w14:textId="77777777" w:rsidR="005F0E26" w:rsidRPr="00D621CD" w:rsidRDefault="005F0E26" w:rsidP="005F0E26">
      <w:pPr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37AEE50F" w14:textId="77777777" w:rsidR="005F0E26" w:rsidRPr="00D621CD" w:rsidRDefault="00801D40" w:rsidP="005F0E26">
      <w:pPr>
        <w:pStyle w:val="Prrafodelista"/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  <w:r w:rsidRPr="00D621CD">
        <w:rPr>
          <w:rFonts w:ascii="Arial" w:eastAsia="Lucida Sans Unicode" w:hAnsi="Arial" w:cs="Arial"/>
          <w:kern w:val="1"/>
          <w:sz w:val="21"/>
          <w:szCs w:val="21"/>
        </w:rPr>
        <w:t>Se li comunica a la part denunciada</w:t>
      </w:r>
      <w:r w:rsidR="005F0E26" w:rsidRPr="00D621CD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Pr="00D621CD">
        <w:rPr>
          <w:rFonts w:ascii="Arial" w:eastAsia="Lucida Sans Unicode" w:hAnsi="Arial" w:cs="Arial"/>
          <w:kern w:val="1"/>
          <w:sz w:val="21"/>
          <w:szCs w:val="21"/>
        </w:rPr>
        <w:t>en un judici de delictes lleus</w:t>
      </w:r>
      <w:r w:rsidR="005F0E26" w:rsidRPr="00D621CD">
        <w:rPr>
          <w:rFonts w:ascii="Arial" w:eastAsia="Lucida Sans Unicode" w:hAnsi="Arial" w:cs="Arial"/>
          <w:kern w:val="1"/>
          <w:sz w:val="21"/>
          <w:szCs w:val="21"/>
        </w:rPr>
        <w:t xml:space="preserve"> que comparegui el dia ..... per tal de recollir la sentència …....................................................</w:t>
      </w:r>
      <w:r w:rsidRPr="00D621CD">
        <w:rPr>
          <w:rFonts w:ascii="Arial" w:eastAsia="Lucida Sans Unicode" w:hAnsi="Arial" w:cs="Arial"/>
          <w:kern w:val="1"/>
          <w:sz w:val="21"/>
          <w:szCs w:val="21"/>
        </w:rPr>
        <w:t>..........................................</w:t>
      </w:r>
      <w:r w:rsidR="00D621CD">
        <w:rPr>
          <w:rFonts w:ascii="Arial" w:eastAsia="Lucida Sans Unicode" w:hAnsi="Arial" w:cs="Arial"/>
          <w:kern w:val="1"/>
          <w:sz w:val="21"/>
          <w:szCs w:val="21"/>
        </w:rPr>
        <w:t>..........</w:t>
      </w:r>
    </w:p>
    <w:p w14:paraId="4B963C81" w14:textId="77777777" w:rsidR="005F0E26" w:rsidRPr="00D621CD" w:rsidRDefault="005F0E26" w:rsidP="005F0E26">
      <w:pPr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5D9BF95A" w14:textId="77777777" w:rsidR="005F0E26" w:rsidRPr="00D621CD" w:rsidRDefault="005F0E26" w:rsidP="00F70BCA">
      <w:pPr>
        <w:pStyle w:val="Prrafodelista"/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  <w:r w:rsidRPr="00D621CD">
        <w:rPr>
          <w:rFonts w:ascii="Arial" w:eastAsia="Lucida Sans Unicode" w:hAnsi="Arial" w:cs="Arial"/>
          <w:kern w:val="1"/>
          <w:sz w:val="21"/>
          <w:szCs w:val="21"/>
        </w:rPr>
        <w:t>S’ordena al demandat que el dia ......... estigui en el seu domicili a fi de practicar unes diligències ..........................................................................................................................</w:t>
      </w:r>
      <w:r w:rsidR="00F70BCA" w:rsidRPr="00D621CD">
        <w:rPr>
          <w:rFonts w:ascii="Arial" w:eastAsia="Lucida Sans Unicode" w:hAnsi="Arial" w:cs="Arial"/>
          <w:kern w:val="1"/>
          <w:sz w:val="21"/>
          <w:szCs w:val="21"/>
        </w:rPr>
        <w:t>......</w:t>
      </w:r>
      <w:r w:rsidR="00D621CD">
        <w:rPr>
          <w:rFonts w:ascii="Arial" w:eastAsia="Lucida Sans Unicode" w:hAnsi="Arial" w:cs="Arial"/>
          <w:kern w:val="1"/>
          <w:sz w:val="21"/>
          <w:szCs w:val="21"/>
        </w:rPr>
        <w:t>...</w:t>
      </w:r>
    </w:p>
    <w:p w14:paraId="43B9DF64" w14:textId="77777777" w:rsidR="005F0E26" w:rsidRPr="00D621CD" w:rsidRDefault="005F0E26" w:rsidP="00F70BCA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4CBBD62B" w14:textId="77777777" w:rsidR="005F0E26" w:rsidRPr="00D621CD" w:rsidRDefault="005F0E26" w:rsidP="00F70BCA">
      <w:pPr>
        <w:pStyle w:val="Prrafodelista"/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  <w:r w:rsidRPr="00D621CD">
        <w:rPr>
          <w:rFonts w:ascii="Arial" w:eastAsia="Lucida Sans Unicode" w:hAnsi="Arial" w:cs="Arial"/>
          <w:kern w:val="1"/>
          <w:sz w:val="21"/>
          <w:szCs w:val="21"/>
        </w:rPr>
        <w:t xml:space="preserve">Es presenta el demandat davant del </w:t>
      </w:r>
      <w:r w:rsidR="00F70BCA" w:rsidRPr="00D621CD">
        <w:rPr>
          <w:rFonts w:ascii="Arial" w:eastAsia="Lucida Sans Unicode" w:hAnsi="Arial" w:cs="Arial"/>
          <w:kern w:val="1"/>
          <w:sz w:val="21"/>
          <w:szCs w:val="21"/>
        </w:rPr>
        <w:t>Lletrat de l’AJ</w:t>
      </w:r>
      <w:r w:rsidRPr="00D621CD">
        <w:rPr>
          <w:rFonts w:ascii="Arial" w:eastAsia="Lucida Sans Unicode" w:hAnsi="Arial" w:cs="Arial"/>
          <w:kern w:val="1"/>
          <w:sz w:val="21"/>
          <w:szCs w:val="21"/>
        </w:rPr>
        <w:t>, per tal d’atorgar poders a l’advocat ............................................................................................................................</w:t>
      </w:r>
      <w:r w:rsidR="00F70BCA" w:rsidRPr="00D621CD">
        <w:rPr>
          <w:rFonts w:ascii="Arial" w:eastAsia="Lucida Sans Unicode" w:hAnsi="Arial" w:cs="Arial"/>
          <w:kern w:val="1"/>
          <w:sz w:val="21"/>
          <w:szCs w:val="21"/>
        </w:rPr>
        <w:t>.....................</w:t>
      </w:r>
      <w:r w:rsidR="00D621CD">
        <w:rPr>
          <w:rFonts w:ascii="Arial" w:eastAsia="Lucida Sans Unicode" w:hAnsi="Arial" w:cs="Arial"/>
          <w:kern w:val="1"/>
          <w:sz w:val="21"/>
          <w:szCs w:val="21"/>
        </w:rPr>
        <w:t>....</w:t>
      </w:r>
    </w:p>
    <w:p w14:paraId="5D141D77" w14:textId="77777777" w:rsidR="005F0E26" w:rsidRPr="00D621CD" w:rsidRDefault="005F0E26" w:rsidP="00F70BCA">
      <w:pPr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67BB4302" w14:textId="77777777" w:rsidR="005F0E26" w:rsidRPr="00D621CD" w:rsidRDefault="005F0E26" w:rsidP="00F70BCA">
      <w:pPr>
        <w:pStyle w:val="Prrafodelista"/>
        <w:numPr>
          <w:ilvl w:val="0"/>
          <w:numId w:val="22"/>
        </w:numPr>
        <w:tabs>
          <w:tab w:val="left" w:pos="540"/>
        </w:tabs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  <w:r w:rsidRPr="00D621CD">
        <w:rPr>
          <w:rFonts w:ascii="Arial" w:eastAsia="Lucida Sans Unicode" w:hAnsi="Arial" w:cs="Arial"/>
          <w:kern w:val="1"/>
          <w:sz w:val="21"/>
          <w:szCs w:val="21"/>
        </w:rPr>
        <w:t xml:space="preserve">    Document que fa el </w:t>
      </w:r>
      <w:r w:rsidR="00F70BCA" w:rsidRPr="00D621CD">
        <w:rPr>
          <w:rFonts w:ascii="Arial" w:eastAsia="Lucida Sans Unicode" w:hAnsi="Arial" w:cs="Arial"/>
          <w:kern w:val="1"/>
          <w:sz w:val="21"/>
          <w:szCs w:val="21"/>
        </w:rPr>
        <w:t>Lletrat de l’AJ</w:t>
      </w:r>
      <w:r w:rsidRPr="00D621CD">
        <w:rPr>
          <w:rFonts w:ascii="Arial" w:eastAsia="Lucida Sans Unicode" w:hAnsi="Arial" w:cs="Arial"/>
          <w:kern w:val="1"/>
          <w:sz w:val="21"/>
          <w:szCs w:val="21"/>
        </w:rPr>
        <w:t xml:space="preserve"> en un procediment civil del judici ordinari per tal     d'admetre a tràmit la demanda i ordenar que se li comuniqui al demandat …..................................................................................................................................</w:t>
      </w:r>
      <w:r w:rsidR="00F70BCA" w:rsidRPr="00D621CD">
        <w:rPr>
          <w:rFonts w:ascii="Arial" w:eastAsia="Lucida Sans Unicode" w:hAnsi="Arial" w:cs="Arial"/>
          <w:kern w:val="1"/>
          <w:sz w:val="21"/>
          <w:szCs w:val="21"/>
        </w:rPr>
        <w:t>............</w:t>
      </w:r>
      <w:r w:rsidR="00D621CD">
        <w:rPr>
          <w:rFonts w:ascii="Arial" w:eastAsia="Lucida Sans Unicode" w:hAnsi="Arial" w:cs="Arial"/>
          <w:kern w:val="1"/>
          <w:sz w:val="21"/>
          <w:szCs w:val="21"/>
        </w:rPr>
        <w:t>...</w:t>
      </w:r>
    </w:p>
    <w:p w14:paraId="16068955" w14:textId="77777777" w:rsidR="005F0E26" w:rsidRPr="00D621CD" w:rsidRDefault="005F0E26" w:rsidP="00F70BCA">
      <w:pPr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13CF410C" w14:textId="77777777" w:rsidR="005F0E26" w:rsidRPr="00D621CD" w:rsidRDefault="005F0E26" w:rsidP="00F70BCA">
      <w:pPr>
        <w:pStyle w:val="Prrafodelista"/>
        <w:numPr>
          <w:ilvl w:val="0"/>
          <w:numId w:val="22"/>
        </w:numPr>
        <w:tabs>
          <w:tab w:val="left" w:pos="510"/>
        </w:tabs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  <w:r w:rsidRPr="00D621CD">
        <w:rPr>
          <w:rFonts w:ascii="Arial" w:eastAsia="Lucida Sans Unicode" w:hAnsi="Arial" w:cs="Arial"/>
          <w:kern w:val="1"/>
          <w:sz w:val="21"/>
          <w:szCs w:val="21"/>
        </w:rPr>
        <w:t xml:space="preserve">  Se celebra l’Acte inicial o compareixença preliminar abans de la vista del judici veure si es pot arribar amb un acord amb les parts i no sigui necessari de fer la vista oral i concloure el procediment.........................................................................................................</w:t>
      </w:r>
      <w:r w:rsidR="00D621CD">
        <w:rPr>
          <w:rFonts w:ascii="Arial" w:eastAsia="Lucida Sans Unicode" w:hAnsi="Arial" w:cs="Arial"/>
          <w:kern w:val="1"/>
          <w:sz w:val="21"/>
          <w:szCs w:val="21"/>
        </w:rPr>
        <w:t>........................</w:t>
      </w:r>
    </w:p>
    <w:p w14:paraId="10FF218F" w14:textId="77777777" w:rsidR="005F0E26" w:rsidRPr="00D621CD" w:rsidRDefault="005F0E26" w:rsidP="00F70BCA">
      <w:pPr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26B72745" w14:textId="77777777" w:rsidR="005F0E26" w:rsidRPr="00D621CD" w:rsidRDefault="005F0E26" w:rsidP="00F70BCA">
      <w:pPr>
        <w:pStyle w:val="Prrafodelista"/>
        <w:numPr>
          <w:ilvl w:val="0"/>
          <w:numId w:val="22"/>
        </w:numPr>
        <w:tabs>
          <w:tab w:val="left" w:pos="525"/>
        </w:tabs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  <w:r w:rsidRPr="00D621CD">
        <w:rPr>
          <w:rFonts w:ascii="Arial" w:eastAsia="Lucida Sans Unicode" w:hAnsi="Arial" w:cs="Arial"/>
          <w:kern w:val="1"/>
          <w:sz w:val="21"/>
          <w:szCs w:val="21"/>
        </w:rPr>
        <w:t xml:space="preserve">  Document que fa el  </w:t>
      </w:r>
      <w:r w:rsidR="00F70BCA" w:rsidRPr="00D621CD">
        <w:rPr>
          <w:rFonts w:ascii="Arial" w:eastAsia="Lucida Sans Unicode" w:hAnsi="Arial" w:cs="Arial"/>
          <w:kern w:val="1"/>
          <w:sz w:val="21"/>
          <w:szCs w:val="21"/>
        </w:rPr>
        <w:t>Lletrat de l’AJ</w:t>
      </w:r>
      <w:r w:rsidRPr="00D621CD">
        <w:rPr>
          <w:rFonts w:ascii="Arial" w:eastAsia="Lucida Sans Unicode" w:hAnsi="Arial" w:cs="Arial"/>
          <w:kern w:val="1"/>
          <w:sz w:val="21"/>
          <w:szCs w:val="21"/>
        </w:rPr>
        <w:t xml:space="preserve"> per admetre un pr</w:t>
      </w:r>
      <w:r w:rsidR="00F70BCA" w:rsidRPr="00D621CD">
        <w:rPr>
          <w:rFonts w:ascii="Arial" w:eastAsia="Lucida Sans Unicode" w:hAnsi="Arial" w:cs="Arial"/>
          <w:kern w:val="1"/>
          <w:sz w:val="21"/>
          <w:szCs w:val="21"/>
        </w:rPr>
        <w:t>ocediment civil de monitori</w:t>
      </w:r>
      <w:r w:rsidRPr="00D621CD">
        <w:rPr>
          <w:rFonts w:ascii="Arial" w:eastAsia="Lucida Sans Unicode" w:hAnsi="Arial" w:cs="Arial"/>
          <w:kern w:val="1"/>
          <w:sz w:val="21"/>
          <w:szCs w:val="21"/>
        </w:rPr>
        <w:t xml:space="preserve">            en el qual ordena la seva comunicació al demandat …..............................................</w:t>
      </w:r>
      <w:r w:rsidR="00F70BCA" w:rsidRPr="00D621CD">
        <w:rPr>
          <w:rFonts w:ascii="Arial" w:eastAsia="Lucida Sans Unicode" w:hAnsi="Arial" w:cs="Arial"/>
          <w:kern w:val="1"/>
          <w:sz w:val="21"/>
          <w:szCs w:val="21"/>
        </w:rPr>
        <w:t>.................</w:t>
      </w:r>
      <w:r w:rsidR="00801D40" w:rsidRPr="00D621CD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D621CD">
        <w:rPr>
          <w:rFonts w:ascii="Arial" w:eastAsia="Lucida Sans Unicode" w:hAnsi="Arial" w:cs="Arial"/>
          <w:kern w:val="1"/>
          <w:sz w:val="21"/>
          <w:szCs w:val="21"/>
        </w:rPr>
        <w:t>..........</w:t>
      </w:r>
    </w:p>
    <w:p w14:paraId="5B6A3E02" w14:textId="77777777" w:rsidR="005F0E26" w:rsidRPr="00D621CD" w:rsidRDefault="005F0E26" w:rsidP="00F70BCA">
      <w:pPr>
        <w:tabs>
          <w:tab w:val="left" w:pos="525"/>
        </w:tabs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</w:p>
    <w:p w14:paraId="15D9B88F" w14:textId="77777777" w:rsidR="005F0E26" w:rsidRPr="00D621CD" w:rsidRDefault="009B7909" w:rsidP="0033747F">
      <w:pPr>
        <w:pStyle w:val="Prrafodelista"/>
        <w:numPr>
          <w:ilvl w:val="0"/>
          <w:numId w:val="22"/>
        </w:numPr>
        <w:spacing w:after="0" w:line="240" w:lineRule="auto"/>
        <w:ind w:left="709" w:hanging="425"/>
        <w:jc w:val="both"/>
        <w:rPr>
          <w:rFonts w:ascii="Arial" w:eastAsia="Lucida Sans Unicode" w:hAnsi="Arial" w:cs="Arial"/>
          <w:kern w:val="1"/>
          <w:sz w:val="21"/>
          <w:szCs w:val="21"/>
        </w:rPr>
      </w:pPr>
      <w:r w:rsidRPr="00D621CD">
        <w:rPr>
          <w:rFonts w:ascii="Arial" w:eastAsia="Lucida Sans Unicode" w:hAnsi="Arial" w:cs="Arial"/>
          <w:kern w:val="1"/>
          <w:sz w:val="21"/>
          <w:szCs w:val="21"/>
        </w:rPr>
        <w:t xml:space="preserve">Es presenta al Jutjat el llogater que ha estat demandat en un procediment de desnonament per lliurar les claus de la vivenda  </w:t>
      </w:r>
      <w:r w:rsidR="005F0E26" w:rsidRPr="00D621CD">
        <w:rPr>
          <w:rFonts w:ascii="Arial" w:eastAsia="Lucida Sans Unicode" w:hAnsi="Arial" w:cs="Arial"/>
          <w:kern w:val="1"/>
          <w:sz w:val="21"/>
          <w:szCs w:val="21"/>
        </w:rPr>
        <w:t>........................................</w:t>
      </w:r>
      <w:r w:rsidR="00F70BCA" w:rsidRPr="00D621CD">
        <w:rPr>
          <w:rFonts w:ascii="Arial" w:eastAsia="Lucida Sans Unicode" w:hAnsi="Arial" w:cs="Arial"/>
          <w:kern w:val="1"/>
          <w:sz w:val="21"/>
          <w:szCs w:val="21"/>
        </w:rPr>
        <w:t>..................</w:t>
      </w:r>
      <w:r w:rsidRPr="00D621CD">
        <w:rPr>
          <w:rFonts w:ascii="Arial" w:eastAsia="Lucida Sans Unicode" w:hAnsi="Arial" w:cs="Arial"/>
          <w:kern w:val="1"/>
          <w:sz w:val="21"/>
          <w:szCs w:val="21"/>
        </w:rPr>
        <w:t>........</w:t>
      </w:r>
      <w:r w:rsidR="0033747F" w:rsidRPr="00D621CD">
        <w:rPr>
          <w:rFonts w:ascii="Arial" w:eastAsia="Lucida Sans Unicode" w:hAnsi="Arial" w:cs="Arial"/>
          <w:kern w:val="1"/>
          <w:sz w:val="21"/>
          <w:szCs w:val="21"/>
        </w:rPr>
        <w:t>.........................</w:t>
      </w:r>
      <w:r w:rsidR="00D621CD">
        <w:rPr>
          <w:rFonts w:ascii="Arial" w:eastAsia="Lucida Sans Unicode" w:hAnsi="Arial" w:cs="Arial"/>
          <w:kern w:val="1"/>
          <w:sz w:val="21"/>
          <w:szCs w:val="21"/>
        </w:rPr>
        <w:t>...........</w:t>
      </w:r>
    </w:p>
    <w:p w14:paraId="5C89F3A7" w14:textId="77777777" w:rsidR="005F0E26" w:rsidRPr="00D621CD" w:rsidRDefault="005F0E26" w:rsidP="00F70BCA">
      <w:pPr>
        <w:tabs>
          <w:tab w:val="left" w:pos="510"/>
        </w:tabs>
        <w:spacing w:after="0" w:line="240" w:lineRule="auto"/>
        <w:ind w:left="60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3355463B" w14:textId="77777777" w:rsidR="005F0E26" w:rsidRPr="00D621CD" w:rsidRDefault="005F0E26" w:rsidP="009B7909">
      <w:pPr>
        <w:pStyle w:val="Prrafodelista"/>
        <w:widowControl w:val="0"/>
        <w:numPr>
          <w:ilvl w:val="0"/>
          <w:numId w:val="22"/>
        </w:numPr>
        <w:suppressAutoHyphens/>
        <w:spacing w:after="0" w:line="240" w:lineRule="auto"/>
        <w:ind w:left="567" w:hanging="283"/>
        <w:jc w:val="both"/>
        <w:rPr>
          <w:rFonts w:ascii="Arial" w:eastAsia="Lucida Sans Unicode" w:hAnsi="Arial" w:cs="Arial"/>
          <w:kern w:val="1"/>
          <w:sz w:val="21"/>
          <w:szCs w:val="21"/>
        </w:rPr>
      </w:pPr>
      <w:r w:rsidRPr="00D621CD">
        <w:rPr>
          <w:rFonts w:ascii="Arial" w:eastAsia="Lucida Sans Unicode" w:hAnsi="Arial" w:cs="Arial"/>
          <w:kern w:val="1"/>
          <w:sz w:val="21"/>
          <w:szCs w:val="21"/>
        </w:rPr>
        <w:t xml:space="preserve"> Document en el qual el Jutjat ordena al registre de la propietat que faci unes anotacions registrals en una finca urbana …..........................................................................</w:t>
      </w:r>
      <w:r w:rsidR="00F70BCA" w:rsidRPr="00D621CD">
        <w:rPr>
          <w:rFonts w:ascii="Arial" w:eastAsia="Lucida Sans Unicode" w:hAnsi="Arial" w:cs="Arial"/>
          <w:kern w:val="1"/>
          <w:sz w:val="21"/>
          <w:szCs w:val="21"/>
        </w:rPr>
        <w:t>.................</w:t>
      </w:r>
      <w:r w:rsidR="009B7909" w:rsidRPr="00D621CD">
        <w:rPr>
          <w:rFonts w:ascii="Arial" w:eastAsia="Lucida Sans Unicode" w:hAnsi="Arial" w:cs="Arial"/>
          <w:kern w:val="1"/>
          <w:sz w:val="21"/>
          <w:szCs w:val="21"/>
        </w:rPr>
        <w:t>.....</w:t>
      </w:r>
      <w:r w:rsidR="00D621CD">
        <w:rPr>
          <w:rFonts w:ascii="Arial" w:eastAsia="Lucida Sans Unicode" w:hAnsi="Arial" w:cs="Arial"/>
          <w:kern w:val="1"/>
          <w:sz w:val="21"/>
          <w:szCs w:val="21"/>
        </w:rPr>
        <w:t>....</w:t>
      </w:r>
    </w:p>
    <w:p w14:paraId="697402DF" w14:textId="77777777" w:rsidR="005F0E26" w:rsidRPr="00D621CD" w:rsidRDefault="005F0E26" w:rsidP="00F70BCA">
      <w:pPr>
        <w:widowControl w:val="0"/>
        <w:tabs>
          <w:tab w:val="left" w:pos="480"/>
        </w:tabs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229F231E" w14:textId="77777777" w:rsidR="005F0E26" w:rsidRPr="00D621CD" w:rsidRDefault="005F0E26" w:rsidP="009B7909">
      <w:pPr>
        <w:pStyle w:val="Prrafodelista"/>
        <w:widowControl w:val="0"/>
        <w:numPr>
          <w:ilvl w:val="0"/>
          <w:numId w:val="22"/>
        </w:numPr>
        <w:suppressAutoHyphens/>
        <w:spacing w:after="0" w:line="240" w:lineRule="auto"/>
        <w:ind w:left="709" w:hanging="436"/>
        <w:jc w:val="both"/>
        <w:rPr>
          <w:rFonts w:ascii="Arial" w:eastAsia="Lucida Sans Unicode" w:hAnsi="Arial" w:cs="Arial"/>
          <w:kern w:val="1"/>
          <w:sz w:val="21"/>
          <w:szCs w:val="21"/>
        </w:rPr>
      </w:pPr>
      <w:r w:rsidRPr="00D621CD">
        <w:rPr>
          <w:rFonts w:ascii="Arial" w:eastAsia="Lucida Sans Unicode" w:hAnsi="Arial" w:cs="Arial"/>
          <w:kern w:val="1"/>
          <w:sz w:val="21"/>
          <w:szCs w:val="21"/>
        </w:rPr>
        <w:t xml:space="preserve">  Document que fa el Jutjat per demanar unes dades sobre l'empadronament d'una persona...............................................................................................................................</w:t>
      </w:r>
      <w:r w:rsidR="00F70BCA" w:rsidRPr="00D621CD">
        <w:rPr>
          <w:rFonts w:ascii="Arial" w:eastAsia="Lucida Sans Unicode" w:hAnsi="Arial" w:cs="Arial"/>
          <w:kern w:val="1"/>
          <w:sz w:val="21"/>
          <w:szCs w:val="21"/>
        </w:rPr>
        <w:t>....</w:t>
      </w:r>
      <w:r w:rsidR="009B7909" w:rsidRPr="00D621CD">
        <w:rPr>
          <w:rFonts w:ascii="Arial" w:eastAsia="Lucida Sans Unicode" w:hAnsi="Arial" w:cs="Arial"/>
          <w:kern w:val="1"/>
          <w:sz w:val="21"/>
          <w:szCs w:val="21"/>
        </w:rPr>
        <w:t>..</w:t>
      </w:r>
      <w:r w:rsidR="00D621CD">
        <w:rPr>
          <w:rFonts w:ascii="Arial" w:eastAsia="Lucida Sans Unicode" w:hAnsi="Arial" w:cs="Arial"/>
          <w:kern w:val="1"/>
          <w:sz w:val="21"/>
          <w:szCs w:val="21"/>
        </w:rPr>
        <w:t>...</w:t>
      </w:r>
    </w:p>
    <w:p w14:paraId="4E130446" w14:textId="77777777" w:rsidR="005F0E26" w:rsidRPr="00D621CD" w:rsidRDefault="005F0E26" w:rsidP="00F70BCA">
      <w:pPr>
        <w:widowControl w:val="0"/>
        <w:tabs>
          <w:tab w:val="left" w:pos="480"/>
        </w:tabs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4A97CB1E" w14:textId="77777777" w:rsidR="005F0E26" w:rsidRPr="00D621CD" w:rsidRDefault="005F0E26" w:rsidP="00F70BCA">
      <w:pPr>
        <w:pStyle w:val="Prrafodelista"/>
        <w:widowControl w:val="0"/>
        <w:numPr>
          <w:ilvl w:val="0"/>
          <w:numId w:val="22"/>
        </w:numPr>
        <w:tabs>
          <w:tab w:val="left" w:pos="390"/>
        </w:tabs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  <w:r w:rsidRPr="00D621CD">
        <w:rPr>
          <w:rFonts w:ascii="Arial" w:eastAsia="Lucida Sans Unicode" w:hAnsi="Arial" w:cs="Arial"/>
          <w:kern w:val="1"/>
          <w:sz w:val="21"/>
          <w:szCs w:val="21"/>
        </w:rPr>
        <w:t xml:space="preserve"> Digues quin sistema de comunicació s'ha utilitzat per </w:t>
      </w:r>
      <w:r w:rsidR="009B7909" w:rsidRPr="00D621CD">
        <w:rPr>
          <w:rFonts w:ascii="Arial" w:eastAsia="Lucida Sans Unicode" w:hAnsi="Arial" w:cs="Arial"/>
          <w:kern w:val="1"/>
          <w:sz w:val="21"/>
          <w:szCs w:val="21"/>
        </w:rPr>
        <w:t xml:space="preserve"> lliurar una cèdula de citació per correu</w:t>
      </w:r>
      <w:r w:rsidRPr="00D621CD">
        <w:rPr>
          <w:rFonts w:ascii="Arial" w:eastAsia="Lucida Sans Unicode" w:hAnsi="Arial" w:cs="Arial"/>
          <w:kern w:val="1"/>
          <w:sz w:val="21"/>
          <w:szCs w:val="21"/>
        </w:rPr>
        <w:t xml:space="preserve"> amb justificant de recepció................................................</w:t>
      </w:r>
      <w:r w:rsidR="00F70BCA" w:rsidRPr="00D621CD">
        <w:rPr>
          <w:rFonts w:ascii="Arial" w:eastAsia="Lucida Sans Unicode" w:hAnsi="Arial" w:cs="Arial"/>
          <w:kern w:val="1"/>
          <w:sz w:val="21"/>
          <w:szCs w:val="21"/>
        </w:rPr>
        <w:t>..........</w:t>
      </w:r>
      <w:r w:rsidR="009B7909" w:rsidRPr="00D621CD">
        <w:rPr>
          <w:rFonts w:ascii="Arial" w:eastAsia="Lucida Sans Unicode" w:hAnsi="Arial" w:cs="Arial"/>
          <w:kern w:val="1"/>
          <w:sz w:val="21"/>
          <w:szCs w:val="21"/>
        </w:rPr>
        <w:t>..................................</w:t>
      </w:r>
      <w:r w:rsidR="00D621CD">
        <w:rPr>
          <w:rFonts w:ascii="Arial" w:eastAsia="Lucida Sans Unicode" w:hAnsi="Arial" w:cs="Arial"/>
          <w:kern w:val="1"/>
          <w:sz w:val="21"/>
          <w:szCs w:val="21"/>
        </w:rPr>
        <w:t>..............</w:t>
      </w:r>
    </w:p>
    <w:p w14:paraId="3C5827FF" w14:textId="77777777" w:rsidR="005F0E26" w:rsidRPr="00D621CD" w:rsidRDefault="005F0E26" w:rsidP="00F70BCA">
      <w:pPr>
        <w:widowControl w:val="0"/>
        <w:tabs>
          <w:tab w:val="left" w:pos="390"/>
        </w:tabs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1D034345" w14:textId="77777777" w:rsidR="005F0E26" w:rsidRPr="00D621CD" w:rsidRDefault="005F0E26" w:rsidP="00F70BCA">
      <w:pPr>
        <w:pStyle w:val="Prrafodelista"/>
        <w:widowControl w:val="0"/>
        <w:numPr>
          <w:ilvl w:val="0"/>
          <w:numId w:val="22"/>
        </w:numPr>
        <w:tabs>
          <w:tab w:val="left" w:pos="345"/>
        </w:tabs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  <w:r w:rsidRPr="00D621CD">
        <w:rPr>
          <w:rFonts w:ascii="Arial" w:eastAsia="Lucida Sans Unicode" w:hAnsi="Arial" w:cs="Arial"/>
          <w:kern w:val="1"/>
          <w:sz w:val="21"/>
          <w:szCs w:val="21"/>
        </w:rPr>
        <w:t>Document que fa l'auxili judicial  per fer constància de les situacions que s'hagin pogut produir en el lliurament d'una cèdula............................................................................</w:t>
      </w:r>
      <w:r w:rsidR="00F70BCA" w:rsidRPr="00D621CD">
        <w:rPr>
          <w:rFonts w:ascii="Arial" w:eastAsia="Lucida Sans Unicode" w:hAnsi="Arial" w:cs="Arial"/>
          <w:kern w:val="1"/>
          <w:sz w:val="21"/>
          <w:szCs w:val="21"/>
        </w:rPr>
        <w:t>...........</w:t>
      </w:r>
      <w:r w:rsidR="00D621CD">
        <w:rPr>
          <w:rFonts w:ascii="Arial" w:eastAsia="Lucida Sans Unicode" w:hAnsi="Arial" w:cs="Arial"/>
          <w:kern w:val="1"/>
          <w:sz w:val="21"/>
          <w:szCs w:val="21"/>
        </w:rPr>
        <w:t>.................</w:t>
      </w:r>
    </w:p>
    <w:p w14:paraId="21387B8B" w14:textId="77777777" w:rsidR="005F0E26" w:rsidRPr="00D621CD" w:rsidRDefault="005F0E26" w:rsidP="00F70BCA">
      <w:pPr>
        <w:widowControl w:val="0"/>
        <w:tabs>
          <w:tab w:val="left" w:pos="345"/>
        </w:tabs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0EE8564C" w14:textId="77777777" w:rsidR="005F0E26" w:rsidRPr="00D621CD" w:rsidRDefault="005F0E26" w:rsidP="00F70BCA">
      <w:pPr>
        <w:pStyle w:val="Prrafodelista"/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  <w:r w:rsidRPr="00D621CD">
        <w:rPr>
          <w:rFonts w:ascii="Arial" w:eastAsia="Lucida Sans Unicode" w:hAnsi="Arial" w:cs="Arial"/>
          <w:kern w:val="1"/>
          <w:sz w:val="21"/>
          <w:szCs w:val="21"/>
        </w:rPr>
        <w:t xml:space="preserve"> S'ha de practicar un acte de comunicació i no es sap l'adreça de la persona                  interessada..............................................................................................................................</w:t>
      </w:r>
      <w:r w:rsidR="00F70BCA" w:rsidRPr="00D621CD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D621CD">
        <w:rPr>
          <w:rFonts w:ascii="Arial" w:eastAsia="Lucida Sans Unicode" w:hAnsi="Arial" w:cs="Arial"/>
          <w:kern w:val="1"/>
          <w:sz w:val="21"/>
          <w:szCs w:val="21"/>
        </w:rPr>
        <w:t>.....</w:t>
      </w:r>
    </w:p>
    <w:p w14:paraId="02434A13" w14:textId="77777777" w:rsidR="005F0E26" w:rsidRPr="00D621CD" w:rsidRDefault="005F0E26" w:rsidP="00F70BCA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6A7D71AC" w14:textId="77777777" w:rsidR="005F0E26" w:rsidRPr="00D621CD" w:rsidRDefault="005F0E26" w:rsidP="00F70BCA">
      <w:pPr>
        <w:pStyle w:val="Prrafodelista"/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  <w:r w:rsidRPr="00D621CD">
        <w:rPr>
          <w:rFonts w:ascii="Arial" w:eastAsia="Lucida Sans Unicode" w:hAnsi="Arial" w:cs="Arial"/>
          <w:kern w:val="1"/>
          <w:sz w:val="21"/>
          <w:szCs w:val="21"/>
        </w:rPr>
        <w:t>Com queda constància de tot el que s'ha fet en una vista prèvia........................................</w:t>
      </w:r>
      <w:r w:rsidR="00F70BCA" w:rsidRPr="00D621CD">
        <w:rPr>
          <w:rFonts w:ascii="Arial" w:eastAsia="Lucida Sans Unicode" w:hAnsi="Arial" w:cs="Arial"/>
          <w:kern w:val="1"/>
          <w:sz w:val="21"/>
          <w:szCs w:val="21"/>
        </w:rPr>
        <w:t>...</w:t>
      </w:r>
      <w:r w:rsidR="009B7909" w:rsidRPr="00D621CD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D621CD">
        <w:rPr>
          <w:rFonts w:ascii="Arial" w:eastAsia="Lucida Sans Unicode" w:hAnsi="Arial" w:cs="Arial"/>
          <w:kern w:val="1"/>
          <w:sz w:val="21"/>
          <w:szCs w:val="21"/>
        </w:rPr>
        <w:t>......</w:t>
      </w:r>
    </w:p>
    <w:p w14:paraId="697ECB38" w14:textId="77777777" w:rsidR="005F0E26" w:rsidRPr="00D621CD" w:rsidRDefault="005F0E26" w:rsidP="00F70BCA">
      <w:pPr>
        <w:pStyle w:val="Prrafodelista"/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  <w:r w:rsidRPr="00D621CD">
        <w:rPr>
          <w:rFonts w:ascii="Arial" w:eastAsia="Lucida Sans Unicode" w:hAnsi="Arial" w:cs="Arial"/>
          <w:kern w:val="1"/>
          <w:sz w:val="21"/>
          <w:szCs w:val="21"/>
        </w:rPr>
        <w:lastRenderedPageBreak/>
        <w:t xml:space="preserve">Digues el document que pot fer el </w:t>
      </w:r>
      <w:r w:rsidR="00F70BCA" w:rsidRPr="00D621CD">
        <w:rPr>
          <w:rFonts w:ascii="Arial" w:eastAsia="Lucida Sans Unicode" w:hAnsi="Arial" w:cs="Arial"/>
          <w:kern w:val="1"/>
          <w:sz w:val="21"/>
          <w:szCs w:val="21"/>
        </w:rPr>
        <w:t>Lletrat de l’AJ</w:t>
      </w:r>
      <w:r w:rsidRPr="00D621CD">
        <w:rPr>
          <w:rFonts w:ascii="Arial" w:eastAsia="Lucida Sans Unicode" w:hAnsi="Arial" w:cs="Arial"/>
          <w:kern w:val="1"/>
          <w:sz w:val="21"/>
          <w:szCs w:val="21"/>
        </w:rPr>
        <w:t xml:space="preserve"> conforme s'ha fet la vista prèvia..........................................................................................................</w:t>
      </w:r>
      <w:r w:rsidR="009B7909" w:rsidRPr="00D621CD">
        <w:rPr>
          <w:rFonts w:ascii="Arial" w:eastAsia="Lucida Sans Unicode" w:hAnsi="Arial" w:cs="Arial"/>
          <w:kern w:val="1"/>
          <w:sz w:val="21"/>
          <w:szCs w:val="21"/>
        </w:rPr>
        <w:t>..............................</w:t>
      </w:r>
      <w:r w:rsidR="00D621CD">
        <w:rPr>
          <w:rFonts w:ascii="Arial" w:eastAsia="Lucida Sans Unicode" w:hAnsi="Arial" w:cs="Arial"/>
          <w:kern w:val="1"/>
          <w:sz w:val="21"/>
          <w:szCs w:val="21"/>
        </w:rPr>
        <w:t>...</w:t>
      </w:r>
    </w:p>
    <w:p w14:paraId="40471E3A" w14:textId="77777777" w:rsidR="005F0E26" w:rsidRPr="00D621CD" w:rsidRDefault="005F0E26" w:rsidP="00F70BCA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035F6CB8" w14:textId="77777777" w:rsidR="005F0E26" w:rsidRPr="00D621CD" w:rsidRDefault="005F0E26" w:rsidP="00F70BCA">
      <w:pPr>
        <w:pStyle w:val="Prrafodelista"/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  <w:r w:rsidRPr="00D621CD">
        <w:rPr>
          <w:rFonts w:ascii="Arial" w:eastAsia="Lucida Sans Unicode" w:hAnsi="Arial" w:cs="Arial"/>
          <w:kern w:val="1"/>
          <w:sz w:val="21"/>
          <w:szCs w:val="21"/>
        </w:rPr>
        <w:t xml:space="preserve">Document que fa el </w:t>
      </w:r>
      <w:r w:rsidR="00F70BCA" w:rsidRPr="00D621CD">
        <w:rPr>
          <w:rFonts w:ascii="Arial" w:eastAsia="Lucida Sans Unicode" w:hAnsi="Arial" w:cs="Arial"/>
          <w:kern w:val="1"/>
          <w:sz w:val="21"/>
          <w:szCs w:val="21"/>
        </w:rPr>
        <w:t>Lletrat de l’AJ</w:t>
      </w:r>
      <w:r w:rsidRPr="00D621CD">
        <w:rPr>
          <w:rFonts w:ascii="Arial" w:eastAsia="Lucida Sans Unicode" w:hAnsi="Arial" w:cs="Arial"/>
          <w:kern w:val="1"/>
          <w:sz w:val="21"/>
          <w:szCs w:val="21"/>
        </w:rPr>
        <w:t xml:space="preserve"> per comunicar a un testimoni el dia  ….. que ha de comparèixer al Jutjat per fer les declaracions en la vista del judici............................................</w:t>
      </w:r>
      <w:r w:rsidR="00F70BCA" w:rsidRPr="00D621CD">
        <w:rPr>
          <w:rFonts w:ascii="Arial" w:eastAsia="Lucida Sans Unicode" w:hAnsi="Arial" w:cs="Arial"/>
          <w:kern w:val="1"/>
          <w:sz w:val="21"/>
          <w:szCs w:val="21"/>
        </w:rPr>
        <w:t>.............................................................................................</w:t>
      </w:r>
      <w:r w:rsidR="00D621CD">
        <w:rPr>
          <w:rFonts w:ascii="Arial" w:eastAsia="Lucida Sans Unicode" w:hAnsi="Arial" w:cs="Arial"/>
          <w:kern w:val="1"/>
          <w:sz w:val="21"/>
          <w:szCs w:val="21"/>
        </w:rPr>
        <w:t>....</w:t>
      </w:r>
    </w:p>
    <w:sectPr w:rsidR="005F0E26" w:rsidRPr="00D621CD" w:rsidSect="00EA71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85FD8" w14:textId="77777777" w:rsidR="00FE7479" w:rsidRDefault="00FE7479" w:rsidP="008C0F92">
      <w:pPr>
        <w:spacing w:after="0" w:line="240" w:lineRule="auto"/>
      </w:pPr>
      <w:r>
        <w:separator/>
      </w:r>
    </w:p>
  </w:endnote>
  <w:endnote w:type="continuationSeparator" w:id="0">
    <w:p w14:paraId="754F5B31" w14:textId="77777777" w:rsidR="00FE7479" w:rsidRDefault="00FE7479" w:rsidP="008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3C31D" w14:textId="77777777" w:rsidR="00E24E02" w:rsidRDefault="00E24E0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76" w:type="dxa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ook w:val="01E0" w:firstRow="1" w:lastRow="1" w:firstColumn="1" w:lastColumn="1" w:noHBand="0" w:noVBand="0"/>
    </w:tblPr>
    <w:tblGrid>
      <w:gridCol w:w="636"/>
      <w:gridCol w:w="2582"/>
      <w:gridCol w:w="1101"/>
      <w:gridCol w:w="980"/>
      <w:gridCol w:w="1230"/>
      <w:gridCol w:w="546"/>
      <w:gridCol w:w="1228"/>
      <w:gridCol w:w="1073"/>
    </w:tblGrid>
    <w:tr w:rsidR="00E24E02" w:rsidRPr="009703BF" w14:paraId="54E35839" w14:textId="77777777" w:rsidTr="0013798C">
      <w:trPr>
        <w:cantSplit/>
        <w:trHeight w:val="294"/>
        <w:jc w:val="center"/>
      </w:trPr>
      <w:tc>
        <w:tcPr>
          <w:tcW w:w="636" w:type="dxa"/>
          <w:vMerge w:val="restart"/>
        </w:tcPr>
        <w:p w14:paraId="0A3CE66F" w14:textId="77777777" w:rsidR="00E24E02" w:rsidRPr="009703BF" w:rsidRDefault="00E24E02" w:rsidP="00E24E02">
          <w:pPr>
            <w:pStyle w:val="Piedepgina"/>
            <w:tabs>
              <w:tab w:val="clear" w:pos="8504"/>
            </w:tabs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noProof/>
              <w:color w:val="C0C0C0"/>
              <w:sz w:val="16"/>
              <w:szCs w:val="16"/>
              <w:lang w:val="es-ES" w:eastAsia="es-ES"/>
            </w:rPr>
            <w:drawing>
              <wp:inline distT="0" distB="0" distL="0" distR="0" wp14:anchorId="2BCE42F5" wp14:editId="22EB82C1">
                <wp:extent cx="238125" cy="276225"/>
                <wp:effectExtent l="19050" t="0" r="9525" b="0"/>
                <wp:docPr id="18" name="Imagen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2" w:type="dxa"/>
          <w:vMerge w:val="restart"/>
          <w:vAlign w:val="center"/>
        </w:tcPr>
        <w:p w14:paraId="5D60E2D3" w14:textId="77777777" w:rsidR="00E24E02" w:rsidRPr="009703BF" w:rsidRDefault="00E24E02" w:rsidP="00E24E02">
          <w:pPr>
            <w:pStyle w:val="Piedepgina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 xml:space="preserve">Generalitat de Catalunya </w:t>
          </w:r>
        </w:p>
        <w:p w14:paraId="68EAA2D3" w14:textId="77777777" w:rsidR="00E24E02" w:rsidRPr="009703BF" w:rsidRDefault="00E24E02" w:rsidP="00E24E02">
          <w:pPr>
            <w:pStyle w:val="Piedepgina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>Departament d’E</w:t>
          </w:r>
          <w:r>
            <w:rPr>
              <w:rFonts w:ascii="Arial" w:hAnsi="Arial" w:cs="Arial"/>
              <w:color w:val="808080"/>
              <w:sz w:val="16"/>
              <w:szCs w:val="16"/>
            </w:rPr>
            <w:t>ducació</w:t>
          </w:r>
        </w:p>
        <w:p w14:paraId="0C756141" w14:textId="77777777" w:rsidR="00E24E02" w:rsidRPr="009703BF" w:rsidRDefault="00E24E02" w:rsidP="00E24E02">
          <w:pPr>
            <w:pStyle w:val="Piedepgina"/>
            <w:rPr>
              <w:rFonts w:ascii="Arial" w:hAnsi="Arial" w:cs="Arial"/>
              <w:b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b/>
              <w:color w:val="808080"/>
              <w:sz w:val="16"/>
              <w:szCs w:val="16"/>
            </w:rPr>
            <w:t>Institut Baix Camp</w:t>
          </w:r>
        </w:p>
      </w:tc>
      <w:tc>
        <w:tcPr>
          <w:tcW w:w="1101" w:type="dxa"/>
          <w:vAlign w:val="center"/>
        </w:tcPr>
        <w:p w14:paraId="0E20C3F9" w14:textId="77777777" w:rsidR="00E24E02" w:rsidRPr="009703BF" w:rsidRDefault="00E24E02" w:rsidP="00E24E02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ascii="Arial" w:hAnsi="Arial" w:cs="Arial"/>
              <w:color w:val="808080"/>
              <w:sz w:val="16"/>
              <w:szCs w:val="16"/>
            </w:rPr>
            <w:t>31</w:t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t>/</w:t>
          </w:r>
          <w:r>
            <w:rPr>
              <w:rFonts w:ascii="Arial" w:hAnsi="Arial" w:cs="Arial"/>
              <w:color w:val="808080"/>
              <w:sz w:val="16"/>
              <w:szCs w:val="16"/>
            </w:rPr>
            <w:t>08/2020</w:t>
          </w:r>
        </w:p>
      </w:tc>
      <w:tc>
        <w:tcPr>
          <w:tcW w:w="980" w:type="dxa"/>
          <w:vAlign w:val="center"/>
        </w:tcPr>
        <w:p w14:paraId="1A0AD444" w14:textId="77777777" w:rsidR="00E24E02" w:rsidRPr="009703BF" w:rsidRDefault="00E24E02" w:rsidP="00E24E02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>Arxiu</w:t>
          </w:r>
        </w:p>
      </w:tc>
      <w:tc>
        <w:tcPr>
          <w:tcW w:w="3004" w:type="dxa"/>
          <w:gridSpan w:val="3"/>
          <w:vAlign w:val="center"/>
        </w:tcPr>
        <w:p w14:paraId="2C7E0002" w14:textId="77777777" w:rsidR="00E24E02" w:rsidRPr="009703BF" w:rsidRDefault="00E24E02" w:rsidP="00E24E02">
          <w:pPr>
            <w:pStyle w:val="Piedepgina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ascii="Arial" w:hAnsi="Arial" w:cs="Arial"/>
              <w:color w:val="808080"/>
              <w:sz w:val="16"/>
              <w:szCs w:val="16"/>
            </w:rPr>
            <w:t>Model intern</w:t>
          </w:r>
        </w:p>
      </w:tc>
      <w:tc>
        <w:tcPr>
          <w:tcW w:w="1073" w:type="dxa"/>
          <w:vMerge w:val="restart"/>
          <w:vAlign w:val="center"/>
        </w:tcPr>
        <w:p w14:paraId="78D31541" w14:textId="77777777" w:rsidR="00E24E02" w:rsidRPr="009703BF" w:rsidRDefault="00E24E02" w:rsidP="00E24E02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instrText xml:space="preserve"> PAGE </w:instrText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color w:val="808080"/>
              <w:sz w:val="16"/>
              <w:szCs w:val="16"/>
            </w:rPr>
            <w:t>11</w:t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fldChar w:fldCharType="end"/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t xml:space="preserve"> de </w:t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instrText xml:space="preserve"> NUMPAGES </w:instrText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color w:val="808080"/>
              <w:sz w:val="16"/>
              <w:szCs w:val="16"/>
            </w:rPr>
            <w:t>11</w:t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fldChar w:fldCharType="end"/>
          </w:r>
        </w:p>
      </w:tc>
    </w:tr>
    <w:tr w:rsidR="00E24E02" w:rsidRPr="009703BF" w14:paraId="224B64A2" w14:textId="77777777" w:rsidTr="0013798C">
      <w:trPr>
        <w:cantSplit/>
        <w:trHeight w:val="239"/>
        <w:jc w:val="center"/>
      </w:trPr>
      <w:tc>
        <w:tcPr>
          <w:tcW w:w="636" w:type="dxa"/>
          <w:vMerge/>
        </w:tcPr>
        <w:p w14:paraId="30BC550E" w14:textId="77777777" w:rsidR="00E24E02" w:rsidRPr="009703BF" w:rsidRDefault="00E24E02" w:rsidP="00E24E02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2582" w:type="dxa"/>
          <w:vMerge/>
        </w:tcPr>
        <w:p w14:paraId="4417C577" w14:textId="77777777" w:rsidR="00E24E02" w:rsidRPr="009703BF" w:rsidRDefault="00E24E02" w:rsidP="00E24E02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1101" w:type="dxa"/>
          <w:vAlign w:val="center"/>
        </w:tcPr>
        <w:p w14:paraId="5EFF35BA" w14:textId="77777777" w:rsidR="00E24E02" w:rsidRPr="009703BF" w:rsidRDefault="00E24E02" w:rsidP="00E24E02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 xml:space="preserve">versió  </w:t>
          </w:r>
          <w:r>
            <w:rPr>
              <w:rFonts w:ascii="Arial" w:hAnsi="Arial" w:cs="Arial"/>
              <w:color w:val="808080"/>
              <w:sz w:val="16"/>
              <w:szCs w:val="16"/>
            </w:rPr>
            <w:t>6</w:t>
          </w:r>
        </w:p>
      </w:tc>
      <w:tc>
        <w:tcPr>
          <w:tcW w:w="980" w:type="dxa"/>
          <w:vAlign w:val="center"/>
        </w:tcPr>
        <w:p w14:paraId="7FBD160E" w14:textId="77777777" w:rsidR="00E24E02" w:rsidRPr="009703BF" w:rsidRDefault="00E24E02" w:rsidP="00E24E02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>Elaborat</w:t>
          </w:r>
        </w:p>
      </w:tc>
      <w:tc>
        <w:tcPr>
          <w:tcW w:w="1230" w:type="dxa"/>
          <w:vAlign w:val="center"/>
        </w:tcPr>
        <w:p w14:paraId="14041019" w14:textId="77777777" w:rsidR="00E24E02" w:rsidRPr="009703BF" w:rsidRDefault="00E24E02" w:rsidP="00E24E02">
          <w:pPr>
            <w:pStyle w:val="Piedepgina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ascii="Arial" w:hAnsi="Arial" w:cs="Arial"/>
              <w:color w:val="808080"/>
              <w:sz w:val="16"/>
              <w:szCs w:val="16"/>
            </w:rPr>
            <w:t>Cap d'estudis</w:t>
          </w:r>
        </w:p>
      </w:tc>
      <w:tc>
        <w:tcPr>
          <w:tcW w:w="546" w:type="dxa"/>
          <w:vAlign w:val="center"/>
        </w:tcPr>
        <w:p w14:paraId="7AEA500B" w14:textId="77777777" w:rsidR="00E24E02" w:rsidRPr="009703BF" w:rsidRDefault="00E24E02" w:rsidP="00E24E02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>Codi</w:t>
          </w:r>
        </w:p>
      </w:tc>
      <w:tc>
        <w:tcPr>
          <w:tcW w:w="1228" w:type="dxa"/>
          <w:vAlign w:val="center"/>
        </w:tcPr>
        <w:p w14:paraId="0A0DA259" w14:textId="77777777" w:rsidR="00E24E02" w:rsidRPr="009703BF" w:rsidRDefault="00E24E02" w:rsidP="00E24E02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>MO-CAP</w:t>
          </w:r>
          <w:r>
            <w:rPr>
              <w:rFonts w:ascii="Arial" w:hAnsi="Arial" w:cs="Arial"/>
              <w:color w:val="808080"/>
              <w:sz w:val="16"/>
              <w:szCs w:val="16"/>
            </w:rPr>
            <w:t>013</w:t>
          </w:r>
        </w:p>
      </w:tc>
      <w:tc>
        <w:tcPr>
          <w:tcW w:w="1073" w:type="dxa"/>
          <w:vMerge/>
        </w:tcPr>
        <w:p w14:paraId="4819D69F" w14:textId="77777777" w:rsidR="00E24E02" w:rsidRPr="009703BF" w:rsidRDefault="00E24E02" w:rsidP="00E24E02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</w:tr>
  </w:tbl>
  <w:p w14:paraId="416070A5" w14:textId="77777777" w:rsidR="00E24E02" w:rsidRDefault="00E24E02" w:rsidP="00E24E02">
    <w:pPr>
      <w:pStyle w:val="Piedepgina"/>
    </w:pPr>
  </w:p>
  <w:p w14:paraId="45EC3F03" w14:textId="77777777" w:rsidR="0033747F" w:rsidRDefault="0033747F" w:rsidP="0033747F">
    <w:pPr>
      <w:pStyle w:val="Piedepgina"/>
    </w:pPr>
  </w:p>
  <w:p w14:paraId="133A3195" w14:textId="77777777" w:rsidR="00873428" w:rsidRPr="0033747F" w:rsidRDefault="00873428" w:rsidP="0033747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B9BE6" w14:textId="77777777" w:rsidR="00E24E02" w:rsidRDefault="00E24E0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A738E" w14:textId="77777777" w:rsidR="00FE7479" w:rsidRDefault="00FE7479" w:rsidP="008C0F92">
      <w:pPr>
        <w:spacing w:after="0" w:line="240" w:lineRule="auto"/>
      </w:pPr>
      <w:r>
        <w:separator/>
      </w:r>
    </w:p>
  </w:footnote>
  <w:footnote w:type="continuationSeparator" w:id="0">
    <w:p w14:paraId="3A99ECDF" w14:textId="77777777" w:rsidR="00FE7479" w:rsidRDefault="00FE7479" w:rsidP="008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263A7" w14:textId="77777777" w:rsidR="00E24E02" w:rsidRDefault="00E24E0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8B3ED" w14:textId="616A10BC" w:rsidR="00245E8F" w:rsidRPr="00D621CD" w:rsidRDefault="00245E8F" w:rsidP="00245E8F">
    <w:pPr>
      <w:pStyle w:val="Encabezado"/>
      <w:jc w:val="center"/>
      <w:rPr>
        <w:rFonts w:ascii="Arial" w:hAnsi="Arial" w:cs="Arial"/>
        <w:color w:val="808080"/>
        <w:sz w:val="18"/>
        <w:szCs w:val="18"/>
        <w:lang w:val="es-ES_tradnl"/>
      </w:rPr>
    </w:pPr>
    <w:r>
      <w:rPr>
        <w:rFonts w:ascii="Arial" w:hAnsi="Arial" w:cs="Arial"/>
        <w:color w:val="808080"/>
        <w:sz w:val="21"/>
        <w:szCs w:val="21"/>
        <w:lang w:val="es-ES_tradnl"/>
      </w:rPr>
      <w:t xml:space="preserve">  </w:t>
    </w:r>
    <w:r w:rsidR="00257707">
      <w:rPr>
        <w:rFonts w:ascii="Arial" w:hAnsi="Arial" w:cs="Arial"/>
        <w:color w:val="808080"/>
        <w:sz w:val="18"/>
        <w:szCs w:val="18"/>
        <w:lang w:val="es-ES_tradnl"/>
      </w:rPr>
      <w:t xml:space="preserve"> M</w:t>
    </w:r>
    <w:r w:rsidR="00E24E02">
      <w:rPr>
        <w:rFonts w:ascii="Arial" w:hAnsi="Arial" w:cs="Arial"/>
        <w:color w:val="808080"/>
        <w:sz w:val="18"/>
        <w:szCs w:val="18"/>
        <w:lang w:val="es-ES_tradnl"/>
      </w:rPr>
      <w:t>13</w:t>
    </w:r>
    <w:r w:rsidR="00257707">
      <w:rPr>
        <w:rFonts w:ascii="Arial" w:hAnsi="Arial" w:cs="Arial"/>
        <w:color w:val="808080"/>
        <w:sz w:val="18"/>
        <w:szCs w:val="18"/>
        <w:lang w:val="es-ES_tradnl"/>
      </w:rPr>
      <w:t xml:space="preserve"> UF4 ACTUACIONS</w:t>
    </w:r>
    <w:r w:rsidR="00324F82">
      <w:rPr>
        <w:rFonts w:ascii="Arial" w:hAnsi="Arial" w:cs="Arial"/>
        <w:color w:val="808080"/>
        <w:sz w:val="18"/>
        <w:szCs w:val="18"/>
        <w:lang w:val="es-ES_tradnl"/>
      </w:rPr>
      <w:t xml:space="preserve"> I PROCEDIMENTS</w:t>
    </w:r>
    <w:r w:rsidR="00257707">
      <w:rPr>
        <w:rFonts w:ascii="Arial" w:hAnsi="Arial" w:cs="Arial"/>
        <w:color w:val="808080"/>
        <w:sz w:val="18"/>
        <w:szCs w:val="18"/>
        <w:lang w:val="es-ES_tradnl"/>
      </w:rPr>
      <w:t xml:space="preserve"> JUDICIALS</w:t>
    </w:r>
    <w:r w:rsidR="00324F82">
      <w:rPr>
        <w:rFonts w:ascii="Arial" w:hAnsi="Arial" w:cs="Arial"/>
        <w:color w:val="808080"/>
        <w:sz w:val="18"/>
        <w:szCs w:val="18"/>
        <w:lang w:val="es-ES_tradnl"/>
      </w:rPr>
      <w:t>.</w:t>
    </w:r>
    <w:r w:rsidRPr="00D621CD">
      <w:rPr>
        <w:rFonts w:ascii="Arial" w:hAnsi="Arial" w:cs="Arial"/>
        <w:color w:val="808080"/>
        <w:sz w:val="18"/>
        <w:szCs w:val="18"/>
        <w:lang w:val="es-ES_tradnl"/>
      </w:rPr>
      <w:t xml:space="preserve">  </w:t>
    </w:r>
  </w:p>
  <w:p w14:paraId="166B43BF" w14:textId="77777777" w:rsidR="00873428" w:rsidRPr="00D621CD" w:rsidRDefault="00F70BCA" w:rsidP="00245E8F">
    <w:pPr>
      <w:pStyle w:val="Encabezado"/>
      <w:jc w:val="center"/>
      <w:rPr>
        <w:rFonts w:ascii="Arial" w:hAnsi="Arial" w:cs="Arial"/>
        <w:color w:val="808080"/>
        <w:sz w:val="18"/>
        <w:szCs w:val="18"/>
      </w:rPr>
    </w:pPr>
    <w:r w:rsidRPr="00D621CD">
      <w:rPr>
        <w:rFonts w:ascii="Arial" w:hAnsi="Arial" w:cs="Arial"/>
        <w:color w:val="808080"/>
        <w:sz w:val="18"/>
        <w:szCs w:val="18"/>
        <w:lang w:val="es-ES"/>
      </w:rPr>
      <w:t>N.F.3</w:t>
    </w:r>
    <w:r w:rsidR="00245E8F" w:rsidRPr="00D621CD">
      <w:rPr>
        <w:rFonts w:ascii="Arial" w:hAnsi="Arial" w:cs="Arial"/>
        <w:color w:val="808080"/>
        <w:sz w:val="18"/>
        <w:szCs w:val="18"/>
        <w:lang w:val="es-ES"/>
      </w:rPr>
      <w:t xml:space="preserve"> A</w:t>
    </w:r>
    <w:r w:rsidR="00D621CD" w:rsidRPr="00D621CD">
      <w:rPr>
        <w:rFonts w:ascii="Arial" w:hAnsi="Arial" w:cs="Arial"/>
        <w:color w:val="808080"/>
        <w:sz w:val="18"/>
        <w:szCs w:val="18"/>
        <w:lang w:val="es-ES"/>
      </w:rPr>
      <w:t>_</w:t>
    </w:r>
    <w:r w:rsidR="00245E8F" w:rsidRPr="00D621CD">
      <w:rPr>
        <w:rFonts w:ascii="Arial" w:hAnsi="Arial" w:cs="Arial"/>
        <w:color w:val="808080"/>
        <w:sz w:val="18"/>
        <w:szCs w:val="18"/>
        <w:lang w:val="es-ES"/>
      </w:rPr>
      <w:t>2 DOCUMENTS D</w:t>
    </w:r>
    <w:r w:rsidRPr="00D621CD">
      <w:rPr>
        <w:rFonts w:ascii="Arial" w:hAnsi="Arial" w:cs="Arial"/>
        <w:color w:val="808080"/>
        <w:sz w:val="18"/>
        <w:szCs w:val="18"/>
        <w:lang w:val="es-ES"/>
      </w:rPr>
      <w:t xml:space="preserve">E COMUNICACIÓ I VISTA </w:t>
    </w:r>
    <w:r w:rsidR="003A6B0B" w:rsidRPr="00D621CD">
      <w:rPr>
        <w:rFonts w:ascii="Arial" w:hAnsi="Arial" w:cs="Arial"/>
        <w:noProof/>
        <w:sz w:val="18"/>
        <w:szCs w:val="18"/>
        <w:lang w:val="es-ES_tradnl" w:eastAsia="es-ES_tradnl"/>
      </w:rPr>
      <w:drawing>
        <wp:anchor distT="0" distB="0" distL="114300" distR="114300" simplePos="0" relativeHeight="251661312" behindDoc="0" locked="0" layoutInCell="1" allowOverlap="1" wp14:anchorId="1D7AFFB6" wp14:editId="12B0B420">
          <wp:simplePos x="0" y="0"/>
          <wp:positionH relativeFrom="column">
            <wp:posOffset>-318135</wp:posOffset>
          </wp:positionH>
          <wp:positionV relativeFrom="paragraph">
            <wp:posOffset>-335280</wp:posOffset>
          </wp:positionV>
          <wp:extent cx="704850" cy="704850"/>
          <wp:effectExtent l="19050" t="0" r="0" b="0"/>
          <wp:wrapSquare wrapText="bothSides"/>
          <wp:docPr id="2" name="Imagen 1" descr="logo_insti_definitiu_fons_transparent_PET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_insti_definitiu_fons_transparent_PET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621CD">
      <w:rPr>
        <w:rFonts w:ascii="Arial" w:hAnsi="Arial" w:cs="Arial"/>
        <w:color w:val="808080"/>
        <w:sz w:val="18"/>
        <w:szCs w:val="18"/>
        <w:lang w:val="es-ES"/>
      </w:rPr>
      <w:t>PRÈVIA</w:t>
    </w:r>
  </w:p>
  <w:p w14:paraId="2C12C1A7" w14:textId="77777777" w:rsidR="00873428" w:rsidRDefault="0087342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598A5" w14:textId="77777777" w:rsidR="00E24E02" w:rsidRDefault="00E24E0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4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4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2"/>
      <w:numFmt w:val="lowerLetter"/>
      <w:lvlText w:val="%1)"/>
      <w:lvlJc w:val="left"/>
      <w:pPr>
        <w:tabs>
          <w:tab w:val="num" w:pos="780"/>
        </w:tabs>
        <w:ind w:left="78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pStyle w:val="Ttulo1"/>
      <w:lvlText w:val="%1-"/>
      <w:lvlJc w:val="left"/>
      <w:pPr>
        <w:tabs>
          <w:tab w:val="num" w:pos="927"/>
        </w:tabs>
        <w:ind w:left="927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-"/>
      <w:lvlJc w:val="left"/>
      <w:pPr>
        <w:tabs>
          <w:tab w:val="num" w:pos="780"/>
        </w:tabs>
        <w:ind w:left="78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  <w:rPr>
        <w:b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OpenSymbol" w:hAnsi="OpenSymbol"/>
        <w:b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"/>
      <w:lvlJc w:val="left"/>
      <w:pPr>
        <w:tabs>
          <w:tab w:val="num" w:pos="1569"/>
        </w:tabs>
        <w:ind w:left="1569" w:hanging="720"/>
      </w:p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720"/>
      </w:p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080"/>
      </w:pPr>
    </w:lvl>
    <w:lvl w:ilvl="5">
      <w:start w:val="1"/>
      <w:numFmt w:val="decimal"/>
      <w:lvlText w:val="%1.%2.%3.%4.%5.%6"/>
      <w:lvlJc w:val="left"/>
      <w:pPr>
        <w:tabs>
          <w:tab w:val="num" w:pos="2352"/>
        </w:tabs>
        <w:ind w:left="2352" w:hanging="1080"/>
      </w:pPr>
    </w:lvl>
    <w:lvl w:ilvl="6">
      <w:start w:val="1"/>
      <w:numFmt w:val="decimal"/>
      <w:lvlText w:val="%1.%2.%3.%4.%5.%6.%7"/>
      <w:lvlJc w:val="left"/>
      <w:pPr>
        <w:tabs>
          <w:tab w:val="num" w:pos="2853"/>
        </w:tabs>
        <w:ind w:left="2853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994"/>
        </w:tabs>
        <w:ind w:left="299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495"/>
        </w:tabs>
        <w:ind w:left="3495" w:hanging="180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"/>
      <w:lvlJc w:val="left"/>
      <w:pPr>
        <w:tabs>
          <w:tab w:val="num" w:pos="1569"/>
        </w:tabs>
        <w:ind w:left="1569" w:hanging="720"/>
      </w:p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720"/>
      </w:p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080"/>
      </w:pPr>
    </w:lvl>
    <w:lvl w:ilvl="5">
      <w:start w:val="1"/>
      <w:numFmt w:val="decimal"/>
      <w:lvlText w:val="%1.%2.%3.%4.%5.%6"/>
      <w:lvlJc w:val="left"/>
      <w:pPr>
        <w:tabs>
          <w:tab w:val="num" w:pos="2352"/>
        </w:tabs>
        <w:ind w:left="2352" w:hanging="1080"/>
      </w:pPr>
    </w:lvl>
    <w:lvl w:ilvl="6">
      <w:start w:val="1"/>
      <w:numFmt w:val="decimal"/>
      <w:lvlText w:val="%1.%2.%3.%4.%5.%6.%7"/>
      <w:lvlJc w:val="left"/>
      <w:pPr>
        <w:tabs>
          <w:tab w:val="num" w:pos="2853"/>
        </w:tabs>
        <w:ind w:left="2853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994"/>
        </w:tabs>
        <w:ind w:left="299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495"/>
        </w:tabs>
        <w:ind w:left="3495" w:hanging="180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DE70EC9"/>
    <w:multiLevelType w:val="hybridMultilevel"/>
    <w:tmpl w:val="36A82D26"/>
    <w:lvl w:ilvl="0" w:tplc="290E8B58">
      <w:start w:val="2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3A063ED"/>
    <w:multiLevelType w:val="hybridMultilevel"/>
    <w:tmpl w:val="87B4746A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1F1C85"/>
    <w:multiLevelType w:val="hybridMultilevel"/>
    <w:tmpl w:val="67E64396"/>
    <w:lvl w:ilvl="0" w:tplc="6B9A95BA">
      <w:start w:val="2"/>
      <w:numFmt w:val="lowerLetter"/>
      <w:lvlText w:val="%1-"/>
      <w:lvlJc w:val="left"/>
      <w:pPr>
        <w:ind w:left="106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76E742D"/>
    <w:multiLevelType w:val="multilevel"/>
    <w:tmpl w:val="7EA29C5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BAA612F"/>
    <w:multiLevelType w:val="hybridMultilevel"/>
    <w:tmpl w:val="1898F670"/>
    <w:lvl w:ilvl="0" w:tplc="04030019">
      <w:start w:val="1"/>
      <w:numFmt w:val="lowerLetter"/>
      <w:lvlText w:val="%1."/>
      <w:lvlJc w:val="left"/>
      <w:pPr>
        <w:ind w:left="1068" w:hanging="360"/>
      </w:p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C0F43FE"/>
    <w:multiLevelType w:val="hybridMultilevel"/>
    <w:tmpl w:val="8064065E"/>
    <w:lvl w:ilvl="0" w:tplc="22CA0288">
      <w:start w:val="2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55" w:hanging="360"/>
      </w:pPr>
    </w:lvl>
    <w:lvl w:ilvl="2" w:tplc="0403001B" w:tentative="1">
      <w:start w:val="1"/>
      <w:numFmt w:val="lowerRoman"/>
      <w:lvlText w:val="%3."/>
      <w:lvlJc w:val="right"/>
      <w:pPr>
        <w:ind w:left="2475" w:hanging="180"/>
      </w:pPr>
    </w:lvl>
    <w:lvl w:ilvl="3" w:tplc="0403000F" w:tentative="1">
      <w:start w:val="1"/>
      <w:numFmt w:val="decimal"/>
      <w:lvlText w:val="%4."/>
      <w:lvlJc w:val="left"/>
      <w:pPr>
        <w:ind w:left="3195" w:hanging="360"/>
      </w:pPr>
    </w:lvl>
    <w:lvl w:ilvl="4" w:tplc="04030019" w:tentative="1">
      <w:start w:val="1"/>
      <w:numFmt w:val="lowerLetter"/>
      <w:lvlText w:val="%5."/>
      <w:lvlJc w:val="left"/>
      <w:pPr>
        <w:ind w:left="3915" w:hanging="360"/>
      </w:pPr>
    </w:lvl>
    <w:lvl w:ilvl="5" w:tplc="0403001B" w:tentative="1">
      <w:start w:val="1"/>
      <w:numFmt w:val="lowerRoman"/>
      <w:lvlText w:val="%6."/>
      <w:lvlJc w:val="right"/>
      <w:pPr>
        <w:ind w:left="4635" w:hanging="180"/>
      </w:pPr>
    </w:lvl>
    <w:lvl w:ilvl="6" w:tplc="0403000F" w:tentative="1">
      <w:start w:val="1"/>
      <w:numFmt w:val="decimal"/>
      <w:lvlText w:val="%7."/>
      <w:lvlJc w:val="left"/>
      <w:pPr>
        <w:ind w:left="5355" w:hanging="360"/>
      </w:pPr>
    </w:lvl>
    <w:lvl w:ilvl="7" w:tplc="04030019" w:tentative="1">
      <w:start w:val="1"/>
      <w:numFmt w:val="lowerLetter"/>
      <w:lvlText w:val="%8."/>
      <w:lvlJc w:val="left"/>
      <w:pPr>
        <w:ind w:left="6075" w:hanging="360"/>
      </w:pPr>
    </w:lvl>
    <w:lvl w:ilvl="8" w:tplc="0403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" w15:restartNumberingAfterBreak="0">
    <w:nsid w:val="3C652101"/>
    <w:multiLevelType w:val="hybridMultilevel"/>
    <w:tmpl w:val="3A4A8196"/>
    <w:lvl w:ilvl="0" w:tplc="C9F09D70">
      <w:start w:val="4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1C0536"/>
    <w:multiLevelType w:val="hybridMultilevel"/>
    <w:tmpl w:val="52FE663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311195"/>
    <w:multiLevelType w:val="hybridMultilevel"/>
    <w:tmpl w:val="5E40323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DF1FD5"/>
    <w:multiLevelType w:val="hybridMultilevel"/>
    <w:tmpl w:val="E58CC8F4"/>
    <w:lvl w:ilvl="0" w:tplc="04030019">
      <w:start w:val="1"/>
      <w:numFmt w:val="lowerLetter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E907B4"/>
    <w:multiLevelType w:val="hybridMultilevel"/>
    <w:tmpl w:val="5712D15A"/>
    <w:lvl w:ilvl="0" w:tplc="04030019">
      <w:start w:val="1"/>
      <w:numFmt w:val="lowerLetter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6E797F"/>
    <w:multiLevelType w:val="multilevel"/>
    <w:tmpl w:val="7EA29C5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FA63DBF"/>
    <w:multiLevelType w:val="hybridMultilevel"/>
    <w:tmpl w:val="074657FA"/>
    <w:lvl w:ilvl="0" w:tplc="0C6497FC">
      <w:start w:val="2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2040" w:hanging="360"/>
      </w:pPr>
    </w:lvl>
    <w:lvl w:ilvl="2" w:tplc="0403001B" w:tentative="1">
      <w:start w:val="1"/>
      <w:numFmt w:val="lowerRoman"/>
      <w:lvlText w:val="%3."/>
      <w:lvlJc w:val="right"/>
      <w:pPr>
        <w:ind w:left="2760" w:hanging="180"/>
      </w:pPr>
    </w:lvl>
    <w:lvl w:ilvl="3" w:tplc="0403000F" w:tentative="1">
      <w:start w:val="1"/>
      <w:numFmt w:val="decimal"/>
      <w:lvlText w:val="%4."/>
      <w:lvlJc w:val="left"/>
      <w:pPr>
        <w:ind w:left="3480" w:hanging="360"/>
      </w:pPr>
    </w:lvl>
    <w:lvl w:ilvl="4" w:tplc="04030019" w:tentative="1">
      <w:start w:val="1"/>
      <w:numFmt w:val="lowerLetter"/>
      <w:lvlText w:val="%5."/>
      <w:lvlJc w:val="left"/>
      <w:pPr>
        <w:ind w:left="4200" w:hanging="360"/>
      </w:pPr>
    </w:lvl>
    <w:lvl w:ilvl="5" w:tplc="0403001B" w:tentative="1">
      <w:start w:val="1"/>
      <w:numFmt w:val="lowerRoman"/>
      <w:lvlText w:val="%6."/>
      <w:lvlJc w:val="right"/>
      <w:pPr>
        <w:ind w:left="4920" w:hanging="180"/>
      </w:pPr>
    </w:lvl>
    <w:lvl w:ilvl="6" w:tplc="0403000F" w:tentative="1">
      <w:start w:val="1"/>
      <w:numFmt w:val="decimal"/>
      <w:lvlText w:val="%7."/>
      <w:lvlJc w:val="left"/>
      <w:pPr>
        <w:ind w:left="5640" w:hanging="360"/>
      </w:pPr>
    </w:lvl>
    <w:lvl w:ilvl="7" w:tplc="04030019" w:tentative="1">
      <w:start w:val="1"/>
      <w:numFmt w:val="lowerLetter"/>
      <w:lvlText w:val="%8."/>
      <w:lvlJc w:val="left"/>
      <w:pPr>
        <w:ind w:left="6360" w:hanging="360"/>
      </w:pPr>
    </w:lvl>
    <w:lvl w:ilvl="8" w:tplc="0403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 w15:restartNumberingAfterBreak="0">
    <w:nsid w:val="62897F2E"/>
    <w:multiLevelType w:val="multilevel"/>
    <w:tmpl w:val="040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88A4772"/>
    <w:multiLevelType w:val="multilevel"/>
    <w:tmpl w:val="26784B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D164073"/>
    <w:multiLevelType w:val="multilevel"/>
    <w:tmpl w:val="94E8246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09268B2"/>
    <w:multiLevelType w:val="hybridMultilevel"/>
    <w:tmpl w:val="811219F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1962612">
    <w:abstractNumId w:val="5"/>
  </w:num>
  <w:num w:numId="2" w16cid:durableId="1846556404">
    <w:abstractNumId w:val="6"/>
  </w:num>
  <w:num w:numId="3" w16cid:durableId="1592158902">
    <w:abstractNumId w:val="7"/>
  </w:num>
  <w:num w:numId="4" w16cid:durableId="1569880453">
    <w:abstractNumId w:val="8"/>
  </w:num>
  <w:num w:numId="5" w16cid:durableId="461046547">
    <w:abstractNumId w:val="9"/>
  </w:num>
  <w:num w:numId="6" w16cid:durableId="2080132262">
    <w:abstractNumId w:val="10"/>
  </w:num>
  <w:num w:numId="7" w16cid:durableId="381058602">
    <w:abstractNumId w:val="11"/>
  </w:num>
  <w:num w:numId="8" w16cid:durableId="28723920">
    <w:abstractNumId w:val="12"/>
  </w:num>
  <w:num w:numId="9" w16cid:durableId="701327319">
    <w:abstractNumId w:val="0"/>
  </w:num>
  <w:num w:numId="10" w16cid:durableId="1471629869">
    <w:abstractNumId w:val="1"/>
  </w:num>
  <w:num w:numId="11" w16cid:durableId="69666932">
    <w:abstractNumId w:val="2"/>
  </w:num>
  <w:num w:numId="12" w16cid:durableId="1403716553">
    <w:abstractNumId w:val="3"/>
  </w:num>
  <w:num w:numId="13" w16cid:durableId="151066607">
    <w:abstractNumId w:val="27"/>
  </w:num>
  <w:num w:numId="14" w16cid:durableId="1566331931">
    <w:abstractNumId w:val="28"/>
  </w:num>
  <w:num w:numId="15" w16cid:durableId="612177047">
    <w:abstractNumId w:val="4"/>
  </w:num>
  <w:num w:numId="16" w16cid:durableId="847643156">
    <w:abstractNumId w:val="25"/>
  </w:num>
  <w:num w:numId="17" w16cid:durableId="2028217949">
    <w:abstractNumId w:val="18"/>
  </w:num>
  <w:num w:numId="18" w16cid:durableId="884684488">
    <w:abstractNumId w:val="14"/>
  </w:num>
  <w:num w:numId="19" w16cid:durableId="812454214">
    <w:abstractNumId w:val="26"/>
  </w:num>
  <w:num w:numId="20" w16cid:durableId="822236583">
    <w:abstractNumId w:val="16"/>
  </w:num>
  <w:num w:numId="21" w16cid:durableId="884680398">
    <w:abstractNumId w:val="24"/>
  </w:num>
  <w:num w:numId="22" w16cid:durableId="1478187737">
    <w:abstractNumId w:val="20"/>
  </w:num>
  <w:num w:numId="23" w16cid:durableId="452092211">
    <w:abstractNumId w:val="29"/>
  </w:num>
  <w:num w:numId="24" w16cid:durableId="1235356169">
    <w:abstractNumId w:val="21"/>
  </w:num>
  <w:num w:numId="25" w16cid:durableId="465707482">
    <w:abstractNumId w:val="23"/>
  </w:num>
  <w:num w:numId="26" w16cid:durableId="2115706262">
    <w:abstractNumId w:val="22"/>
  </w:num>
  <w:num w:numId="27" w16cid:durableId="504174981">
    <w:abstractNumId w:val="19"/>
  </w:num>
  <w:num w:numId="28" w16cid:durableId="130564393">
    <w:abstractNumId w:val="17"/>
  </w:num>
  <w:num w:numId="29" w16cid:durableId="518739495">
    <w:abstractNumId w:val="15"/>
  </w:num>
  <w:num w:numId="30" w16cid:durableId="141212415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9EC"/>
    <w:rsid w:val="000060BF"/>
    <w:rsid w:val="00053B1E"/>
    <w:rsid w:val="00056A37"/>
    <w:rsid w:val="00090750"/>
    <w:rsid w:val="000B11AF"/>
    <w:rsid w:val="00245E8F"/>
    <w:rsid w:val="00257707"/>
    <w:rsid w:val="002C5355"/>
    <w:rsid w:val="00324F82"/>
    <w:rsid w:val="0033747F"/>
    <w:rsid w:val="003A6B0B"/>
    <w:rsid w:val="003B0D10"/>
    <w:rsid w:val="003B71AF"/>
    <w:rsid w:val="003E281B"/>
    <w:rsid w:val="00403596"/>
    <w:rsid w:val="00417B46"/>
    <w:rsid w:val="005D675C"/>
    <w:rsid w:val="005E0D7A"/>
    <w:rsid w:val="005F0E26"/>
    <w:rsid w:val="0060585B"/>
    <w:rsid w:val="00663C2F"/>
    <w:rsid w:val="006A56B5"/>
    <w:rsid w:val="007213C5"/>
    <w:rsid w:val="00722F65"/>
    <w:rsid w:val="0076322B"/>
    <w:rsid w:val="007A0073"/>
    <w:rsid w:val="00801D40"/>
    <w:rsid w:val="00873428"/>
    <w:rsid w:val="008C0F92"/>
    <w:rsid w:val="009703BF"/>
    <w:rsid w:val="00971335"/>
    <w:rsid w:val="009B7909"/>
    <w:rsid w:val="009D50A3"/>
    <w:rsid w:val="009E1C17"/>
    <w:rsid w:val="00A93870"/>
    <w:rsid w:val="00A959EC"/>
    <w:rsid w:val="00AB4EA1"/>
    <w:rsid w:val="00AF558A"/>
    <w:rsid w:val="00C02C05"/>
    <w:rsid w:val="00C11143"/>
    <w:rsid w:val="00C606CF"/>
    <w:rsid w:val="00C8587D"/>
    <w:rsid w:val="00D621CD"/>
    <w:rsid w:val="00D86314"/>
    <w:rsid w:val="00E24E02"/>
    <w:rsid w:val="00E6342A"/>
    <w:rsid w:val="00E7656E"/>
    <w:rsid w:val="00EA71FE"/>
    <w:rsid w:val="00F17889"/>
    <w:rsid w:val="00F26CEA"/>
    <w:rsid w:val="00F70BCA"/>
    <w:rsid w:val="00F76A69"/>
    <w:rsid w:val="00FB1ADD"/>
    <w:rsid w:val="00FE0049"/>
    <w:rsid w:val="00FE7479"/>
    <w:rsid w:val="00FF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31CD78CF"/>
  <w15:docId w15:val="{DE675D6B-787E-4F29-8EB8-5ACC866F7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C17"/>
    <w:pPr>
      <w:spacing w:after="200" w:line="276" w:lineRule="auto"/>
    </w:pPr>
    <w:rPr>
      <w:lang w:val="ca-ES" w:eastAsia="en-US"/>
    </w:rPr>
  </w:style>
  <w:style w:type="paragraph" w:styleId="Ttulo1">
    <w:name w:val="heading 1"/>
    <w:basedOn w:val="Normal"/>
    <w:next w:val="Normal"/>
    <w:link w:val="Ttulo1Car"/>
    <w:qFormat/>
    <w:locked/>
    <w:rsid w:val="00E6342A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/>
      <w:kern w:val="1"/>
      <w:sz w:val="24"/>
      <w:szCs w:val="20"/>
      <w:lang w:val="es-ES_tradnl" w:eastAsia="ar-SA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FF54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A959E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C0F92"/>
    <w:rPr>
      <w:rFonts w:cs="Times New Roman"/>
      <w:color w:val="808080"/>
    </w:rPr>
  </w:style>
  <w:style w:type="paragraph" w:styleId="Textodeglobo">
    <w:name w:val="Balloon Text"/>
    <w:basedOn w:val="Normal"/>
    <w:link w:val="TextodegloboCar"/>
    <w:uiPriority w:val="99"/>
    <w:semiHidden/>
    <w:rsid w:val="008C0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C0F9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8C0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8C0F9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8C0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C0F92"/>
    <w:rPr>
      <w:rFonts w:cs="Times New Roman"/>
    </w:rPr>
  </w:style>
  <w:style w:type="paragraph" w:styleId="Textoindependiente">
    <w:name w:val="Body Text"/>
    <w:basedOn w:val="Normal"/>
    <w:link w:val="TextoindependienteCar"/>
    <w:rsid w:val="00EA71FE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EA71FE"/>
    <w:rPr>
      <w:rFonts w:ascii="Times New Roman" w:eastAsia="Lucida Sans Unicode" w:hAnsi="Times New Roman"/>
      <w:kern w:val="1"/>
      <w:sz w:val="24"/>
      <w:szCs w:val="24"/>
      <w:lang w:val="ca-ES" w:eastAsia="ar-SA"/>
    </w:rPr>
  </w:style>
  <w:style w:type="paragraph" w:styleId="Sangradetextonormal">
    <w:name w:val="Body Text Indent"/>
    <w:basedOn w:val="Normal"/>
    <w:link w:val="SangradetextonormalCar"/>
    <w:rsid w:val="00EA71FE"/>
    <w:pPr>
      <w:widowControl w:val="0"/>
      <w:suppressAutoHyphens/>
      <w:spacing w:after="0" w:line="240" w:lineRule="auto"/>
      <w:ind w:firstLine="708"/>
      <w:jc w:val="both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character" w:customStyle="1" w:styleId="SangradetextonormalCar">
    <w:name w:val="Sangría de texto normal Car"/>
    <w:basedOn w:val="Fuentedeprrafopredeter"/>
    <w:link w:val="Sangradetextonormal"/>
    <w:rsid w:val="00EA71FE"/>
    <w:rPr>
      <w:rFonts w:ascii="Times New Roman" w:eastAsia="Lucida Sans Unicode" w:hAnsi="Times New Roman"/>
      <w:kern w:val="1"/>
      <w:sz w:val="24"/>
      <w:szCs w:val="24"/>
      <w:lang w:val="ca-ES" w:eastAsia="ar-SA"/>
    </w:rPr>
  </w:style>
  <w:style w:type="paragraph" w:customStyle="1" w:styleId="Sangra2detindependiente1">
    <w:name w:val="Sangría 2 de t. independiente1"/>
    <w:basedOn w:val="Normal"/>
    <w:rsid w:val="00EA71FE"/>
    <w:pPr>
      <w:widowControl w:val="0"/>
      <w:suppressAutoHyphens/>
      <w:spacing w:after="0" w:line="240" w:lineRule="auto"/>
      <w:ind w:firstLine="360"/>
      <w:jc w:val="both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customStyle="1" w:styleId="Sangra3detindependiente1">
    <w:name w:val="Sangría 3 de t. independiente1"/>
    <w:basedOn w:val="Normal"/>
    <w:rsid w:val="00EA71FE"/>
    <w:pPr>
      <w:widowControl w:val="0"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/>
      <w:kern w:val="1"/>
      <w:sz w:val="24"/>
      <w:szCs w:val="24"/>
      <w:lang w:val="es-ES_tradnl" w:eastAsia="ar-SA"/>
    </w:rPr>
  </w:style>
  <w:style w:type="paragraph" w:styleId="Prrafodelista">
    <w:name w:val="List Paragraph"/>
    <w:basedOn w:val="Normal"/>
    <w:qFormat/>
    <w:rsid w:val="00EA71F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E6342A"/>
    <w:rPr>
      <w:rFonts w:ascii="Times New Roman" w:eastAsia="Times New Roman" w:hAnsi="Times New Roman"/>
      <w:kern w:val="1"/>
      <w:sz w:val="24"/>
      <w:szCs w:val="20"/>
      <w:lang w:val="es-ES_tradnl" w:eastAsia="ar-SA"/>
    </w:rPr>
  </w:style>
  <w:style w:type="paragraph" w:customStyle="1" w:styleId="Sangra2detindependiente2">
    <w:name w:val="Sangría 2 de t. independiente2"/>
    <w:basedOn w:val="Normal"/>
    <w:rsid w:val="00E6342A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/>
      <w:kern w:val="1"/>
      <w:sz w:val="24"/>
      <w:szCs w:val="24"/>
      <w:lang w:val="es-ES" w:eastAsia="ar-SA"/>
    </w:rPr>
  </w:style>
  <w:style w:type="paragraph" w:customStyle="1" w:styleId="Textoindependiente22">
    <w:name w:val="Texto independiente 22"/>
    <w:basedOn w:val="Normal"/>
    <w:rsid w:val="00E6342A"/>
    <w:pPr>
      <w:widowControl w:val="0"/>
      <w:suppressAutoHyphens/>
      <w:spacing w:after="120" w:line="480" w:lineRule="auto"/>
    </w:pPr>
    <w:rPr>
      <w:rFonts w:ascii="Times New Roman" w:eastAsia="Lucida Sans Unicode" w:hAnsi="Times New Roman"/>
      <w:kern w:val="1"/>
      <w:sz w:val="24"/>
      <w:szCs w:val="24"/>
      <w:lang w:val="es-ES" w:eastAsia="ar-SA"/>
    </w:rPr>
  </w:style>
  <w:style w:type="paragraph" w:customStyle="1" w:styleId="Textoindependiente31">
    <w:name w:val="Texto independiente 31"/>
    <w:basedOn w:val="Normal"/>
    <w:rsid w:val="00E6342A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16"/>
      <w:szCs w:val="16"/>
      <w:lang w:val="es-ES" w:eastAsia="ar-SA"/>
    </w:rPr>
  </w:style>
  <w:style w:type="character" w:customStyle="1" w:styleId="Ttulo2Car">
    <w:name w:val="Título 2 Car"/>
    <w:basedOn w:val="Fuentedeprrafopredeter"/>
    <w:link w:val="Ttulo2"/>
    <w:rsid w:val="00FF54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1463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nostre desig és poder oferir un servei de qualitat i considerem que els suggeriments i reclamacions de pares, alumnes, professors i personal d’administració i serveis ens ajudaran a aconseguir-ho</vt:lpstr>
    </vt:vector>
  </TitlesOfParts>
  <Company/>
  <LinksUpToDate>false</LinksUpToDate>
  <CharactersWithSpaces>9496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nostre desig és poder oferir un servei de qualitat i considerem que els suggeriments i reclamacions de pares, alumnes, professors i personal d’administració i serveis ens ajudaran a aconseguir-ho</dc:title>
  <dc:creator>Profe</dc:creator>
  <cp:lastModifiedBy>HP</cp:lastModifiedBy>
  <cp:revision>2</cp:revision>
  <cp:lastPrinted>2013-12-01T10:39:00Z</cp:lastPrinted>
  <dcterms:created xsi:type="dcterms:W3CDTF">2022-07-07T12:02:00Z</dcterms:created>
  <dcterms:modified xsi:type="dcterms:W3CDTF">2022-07-07T12:02:00Z</dcterms:modified>
</cp:coreProperties>
</file>