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58F7" w14:textId="27D98B58" w:rsidR="0037541B" w:rsidRPr="0037541B" w:rsidRDefault="0037541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b/>
          <w:kern w:val="1"/>
          <w:sz w:val="21"/>
          <w:szCs w:val="21"/>
          <w:lang w:eastAsia="ar-SA"/>
        </w:rPr>
      </w:pPr>
      <w:r w:rsidRPr="0037541B"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>EXERCICIS NF</w:t>
      </w:r>
      <w:r w:rsidR="003550C6"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>4</w:t>
      </w:r>
      <w:r w:rsidRPr="0037541B"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>.</w:t>
      </w:r>
    </w:p>
    <w:p w14:paraId="41D1AC0F" w14:textId="77777777" w:rsidR="0037541B" w:rsidRDefault="0037541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3C29B5C" w14:textId="77777777" w:rsidR="00993A0C" w:rsidRDefault="00A67848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1</w:t>
      </w:r>
      <w:r w:rsidR="00436E64">
        <w:rPr>
          <w:rFonts w:ascii="Arial" w:eastAsia="Lucida Sans Unicode" w:hAnsi="Arial"/>
          <w:kern w:val="1"/>
          <w:sz w:val="21"/>
          <w:szCs w:val="21"/>
          <w:lang w:eastAsia="ar-SA"/>
        </w:rPr>
        <w:t>-</w:t>
      </w:r>
      <w:r w:rsidR="00993A0C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a) Qui signarà una demanda de desnonament independentment de la quantia que es reclami?      </w:t>
      </w:r>
    </w:p>
    <w:p w14:paraId="7BCEDF13" w14:textId="77777777" w:rsidR="00993A0C" w:rsidRDefault="00993A0C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</w:t>
      </w:r>
    </w:p>
    <w:p w14:paraId="4A50E71E" w14:textId="77777777" w:rsidR="00993A0C" w:rsidRDefault="00993A0C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.Per què? </w:t>
      </w:r>
    </w:p>
    <w:p w14:paraId="1CBF569F" w14:textId="77777777" w:rsidR="00993A0C" w:rsidRDefault="00993A0C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36ADABD" w14:textId="77777777" w:rsidR="007E11F4" w:rsidRDefault="00993A0C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b)  Per quin tipus de Judici es veurà un desnonament?</w:t>
      </w:r>
      <w:r w:rsidR="00AD389E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       </w:t>
      </w:r>
      <w:r w:rsidR="007E11F4">
        <w:rPr>
          <w:rFonts w:ascii="Arial" w:eastAsia="Lucida Sans Unicode" w:hAnsi="Arial"/>
          <w:kern w:val="1"/>
          <w:sz w:val="21"/>
          <w:szCs w:val="21"/>
          <w:lang w:eastAsia="ar-SA"/>
        </w:rPr>
        <w:t>.Com es qualifica aquest?</w:t>
      </w:r>
    </w:p>
    <w:p w14:paraId="655681B7" w14:textId="77777777" w:rsidR="00993A0C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</w:t>
      </w:r>
      <w:r w:rsidR="00AD389E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.Hi ha límit de quantia en aquest judici?                          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 </w:t>
      </w:r>
      <w:r w:rsidR="00AD389E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.Per què?</w:t>
      </w:r>
    </w:p>
    <w:p w14:paraId="42BB2977" w14:textId="77777777" w:rsidR="00993A0C" w:rsidRDefault="00993A0C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13287DC" w14:textId="77777777" w:rsidR="00993A0C" w:rsidRDefault="00993A0C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</w:t>
      </w:r>
      <w:r w:rsidR="007E11F4">
        <w:rPr>
          <w:rFonts w:ascii="Arial" w:eastAsia="Lucida Sans Unicode" w:hAnsi="Arial"/>
          <w:kern w:val="1"/>
          <w:sz w:val="21"/>
          <w:szCs w:val="21"/>
          <w:lang w:eastAsia="ar-SA"/>
        </w:rPr>
        <w:t>c</w:t>
      </w:r>
      <w:r w:rsidR="00AD389E">
        <w:rPr>
          <w:rFonts w:ascii="Arial" w:eastAsia="Lucida Sans Unicode" w:hAnsi="Arial"/>
          <w:kern w:val="1"/>
          <w:sz w:val="21"/>
          <w:szCs w:val="21"/>
          <w:lang w:eastAsia="ar-SA"/>
        </w:rPr>
        <w:t>) Quin és el Jutjat competent?</w:t>
      </w:r>
    </w:p>
    <w:p w14:paraId="2A92BD4B" w14:textId="77777777" w:rsidR="00AD389E" w:rsidRDefault="00AD389E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A74ACD4" w14:textId="77777777" w:rsidR="00AD389E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d) De quina població?</w:t>
      </w:r>
    </w:p>
    <w:p w14:paraId="49171EE7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7094E40" w14:textId="77777777" w:rsidR="007E11F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e) La demanda ha de ser fonamentada?</w:t>
      </w:r>
    </w:p>
    <w:p w14:paraId="5B0BA7EB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935C4D3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ECCC66A" w14:textId="77777777" w:rsidR="007E11F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2-</w:t>
      </w:r>
      <w:r w:rsidR="007E11F4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a) Explica quina finalitat té el procediment de desnonament.</w:t>
      </w:r>
    </w:p>
    <w:p w14:paraId="20E4C2B3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30E1FFA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FED7038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2F6E93D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b) Digues les causes per les quals es farà la demanda desnonament.</w:t>
      </w:r>
    </w:p>
    <w:p w14:paraId="355EB249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CEA6E4B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895E992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A2E53F7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E5800F8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12A2CEB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3- a) Amb quin document s’admetrà a tràmit una demanda de desnonament?                        .Qui el farà? </w:t>
      </w:r>
    </w:p>
    <w:p w14:paraId="0A0A12E9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F841876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b) Què és el que primer s’examinarà per procedir a l’admissió de la demanda de desnonament?</w:t>
      </w:r>
    </w:p>
    <w:p w14:paraId="49AB39F6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8DB7D11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759C1D4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c) Un cop admesa a tràmit aquesta demanda que se li farà al llogater?</w:t>
      </w:r>
    </w:p>
    <w:p w14:paraId="396DB4E3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0C13E42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07E42FE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d) Amb quin document?                                                 </w:t>
      </w:r>
    </w:p>
    <w:p w14:paraId="16DCDC06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1F18C2D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A9B6474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e) Es fa servir la cèdula per requerir al llogater del pagament?</w:t>
      </w:r>
    </w:p>
    <w:p w14:paraId="56698244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8B75986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CF235F6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f) Quin sistemes s’utilitz</w:t>
      </w:r>
      <w:r w:rsidR="00436E64">
        <w:rPr>
          <w:rFonts w:ascii="Arial" w:eastAsia="Lucida Sans Unicode" w:hAnsi="Arial"/>
          <w:kern w:val="1"/>
          <w:sz w:val="21"/>
          <w:szCs w:val="21"/>
          <w:lang w:eastAsia="ar-SA"/>
        </w:rPr>
        <w:t>en per  lliurar-li aquest requeriment de pagament?</w:t>
      </w:r>
    </w:p>
    <w:p w14:paraId="130CCE66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D56E316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952C07F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</w:t>
      </w:r>
    </w:p>
    <w:p w14:paraId="36AFAB91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g) Què passarà en el supòsit que vagi el cos d’auxili al domicili del llogater i no trobi a ningú?</w:t>
      </w:r>
    </w:p>
    <w:p w14:paraId="0C55B4F1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F0B3E2B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D5CCF6F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h) Digues totes les actuacions posteriors que s’hauran de fer?</w:t>
      </w:r>
    </w:p>
    <w:p w14:paraId="6C8ED107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DF5F58D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FD9ED61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6745CD6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91A32DE" w14:textId="77777777" w:rsidR="003875FD" w:rsidRDefault="008F4332" w:rsidP="008F4332">
      <w:pPr>
        <w:pStyle w:val="Encabezado"/>
        <w:widowControl w:val="0"/>
        <w:tabs>
          <w:tab w:val="clear" w:pos="4252"/>
          <w:tab w:val="clear" w:pos="8504"/>
          <w:tab w:val="left" w:pos="1710"/>
        </w:tabs>
        <w:suppressAutoHyphens/>
        <w:ind w:firstLine="708"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ab/>
      </w:r>
    </w:p>
    <w:p w14:paraId="3D1E402C" w14:textId="77777777" w:rsidR="008F4332" w:rsidRDefault="008F4332" w:rsidP="008F4332">
      <w:pPr>
        <w:pStyle w:val="Encabezado"/>
        <w:widowControl w:val="0"/>
        <w:tabs>
          <w:tab w:val="clear" w:pos="4252"/>
          <w:tab w:val="clear" w:pos="8504"/>
          <w:tab w:val="left" w:pos="1710"/>
        </w:tabs>
        <w:suppressAutoHyphens/>
        <w:ind w:firstLine="708"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C90A370" w14:textId="77777777" w:rsidR="008F4332" w:rsidRDefault="008F4332" w:rsidP="00537BE8">
      <w:pPr>
        <w:pStyle w:val="Encabezado"/>
        <w:widowControl w:val="0"/>
        <w:tabs>
          <w:tab w:val="clear" w:pos="4252"/>
          <w:tab w:val="clear" w:pos="8504"/>
          <w:tab w:val="left" w:pos="1710"/>
        </w:tabs>
        <w:suppressAutoHyphens/>
        <w:ind w:firstLine="708"/>
        <w:jc w:val="center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3DAD627" w14:textId="77777777" w:rsidR="008F4332" w:rsidRDefault="008F4332" w:rsidP="008F4332">
      <w:pPr>
        <w:pStyle w:val="Encabezado"/>
        <w:widowControl w:val="0"/>
        <w:tabs>
          <w:tab w:val="clear" w:pos="4252"/>
          <w:tab w:val="clear" w:pos="8504"/>
          <w:tab w:val="left" w:pos="1710"/>
        </w:tabs>
        <w:suppressAutoHyphens/>
        <w:ind w:firstLine="708"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D568788" w14:textId="77777777" w:rsidR="007E11F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4-  a) Quina serà la quantia de la demanda a efectes de costes processals?</w:t>
      </w:r>
      <w:r w:rsidR="007E11F4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</w:t>
      </w:r>
    </w:p>
    <w:p w14:paraId="5B9A65CA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D3FDA1D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b) On s’haurà d’especificar això?</w:t>
      </w:r>
    </w:p>
    <w:p w14:paraId="259F5B4F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</w:t>
      </w:r>
    </w:p>
    <w:p w14:paraId="6D7EB831" w14:textId="77777777" w:rsidR="007E11F4" w:rsidRDefault="007E11F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16D2F7B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5-</w:t>
      </w:r>
      <w:r w:rsidR="002D1ACA">
        <w:rPr>
          <w:rFonts w:ascii="Arial" w:eastAsia="Lucida Sans Unicode" w:hAnsi="Arial"/>
          <w:kern w:val="1"/>
          <w:sz w:val="21"/>
          <w:szCs w:val="21"/>
          <w:lang w:eastAsia="ar-SA"/>
        </w:rPr>
        <w:t>.</w:t>
      </w:r>
      <w:r w:rsidR="00486DD5" w:rsidRPr="00DF21C2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a) Què s'haurà de fer constar obligatòriament en una demanda de desnonament a part de la pròpia reclamació del desnonament i rendes?              </w:t>
      </w:r>
    </w:p>
    <w:p w14:paraId="44C348F1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2D2156D" w14:textId="77777777" w:rsidR="00436E64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08CC234" w14:textId="77777777" w:rsidR="00486DD5" w:rsidRPr="00DF21C2" w:rsidRDefault="00436E64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b)</w:t>
      </w:r>
      <w:r w:rsidR="00547BEB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</w:t>
      </w:r>
      <w:r w:rsidR="00486DD5" w:rsidRPr="00DF21C2">
        <w:rPr>
          <w:rFonts w:ascii="Arial" w:eastAsia="Lucida Sans Unicode" w:hAnsi="Arial"/>
          <w:kern w:val="1"/>
          <w:sz w:val="21"/>
          <w:szCs w:val="21"/>
          <w:lang w:eastAsia="ar-SA"/>
        </w:rPr>
        <w:t>Quins documents probatoris adjuntarem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amb la demanda de desnonament</w:t>
      </w:r>
      <w:r w:rsidR="00486DD5" w:rsidRPr="00DF21C2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?     </w:t>
      </w:r>
    </w:p>
    <w:p w14:paraId="530302EE" w14:textId="77777777" w:rsidR="00486DD5" w:rsidRDefault="00486DD5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5944D96" w14:textId="77777777" w:rsidR="002D1ACA" w:rsidRDefault="002D1ACA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5714744" w14:textId="77777777" w:rsidR="003875FD" w:rsidRDefault="003875FD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5C7B207" w14:textId="77777777" w:rsidR="00F91212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c) A partir de quin termini es podrà iniciar el procediment de desnonament quan l’arrendatari no pagui?</w:t>
      </w:r>
    </w:p>
    <w:p w14:paraId="49058478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3B7C5D5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C2D7F34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</w:t>
      </w:r>
    </w:p>
    <w:p w14:paraId="2875CD6D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6- a) Explica què entens per enervar?</w:t>
      </w:r>
      <w:r w:rsidR="003875FD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        .Qui ho haurà de fer?</w:t>
      </w:r>
    </w:p>
    <w:p w14:paraId="4A5698DA" w14:textId="77777777" w:rsidR="00F91212" w:rsidRDefault="00F91212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732BD42" w14:textId="77777777" w:rsidR="00831C01" w:rsidRDefault="00831C01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093738D" w14:textId="77777777" w:rsidR="002D1ACA" w:rsidRDefault="003875FD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</w:t>
      </w:r>
    </w:p>
    <w:p w14:paraId="63C4DBAF" w14:textId="77777777" w:rsidR="002D1ACA" w:rsidRDefault="002D1ACA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22CC555" w14:textId="77777777" w:rsidR="00F91212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b) Quina actuació podrà fer el propietari de l’habitatge per tal que l’arrendatari perdi el dret a l’enervació?</w:t>
      </w:r>
    </w:p>
    <w:p w14:paraId="5A9B11EA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A0B1527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6373628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</w:t>
      </w:r>
    </w:p>
    <w:p w14:paraId="6F259730" w14:textId="77777777" w:rsidR="003875FD" w:rsidRPr="00DF21C2" w:rsidRDefault="00547BEB" w:rsidP="003875FD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c) </w:t>
      </w:r>
      <w:r w:rsidR="003875FD" w:rsidRPr="00DF21C2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En quins casos (2) no es podrà fer segons ho estipula la llei?</w:t>
      </w:r>
    </w:p>
    <w:p w14:paraId="1025F38B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AFCCC94" w14:textId="77777777" w:rsidR="003875FD" w:rsidRDefault="003875FD" w:rsidP="003875FD">
      <w:pPr>
        <w:pStyle w:val="Encabezado"/>
        <w:widowControl w:val="0"/>
        <w:suppressAutoHyphens/>
        <w:ind w:firstLine="708"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F40FC44" w14:textId="77777777" w:rsidR="003875FD" w:rsidRDefault="003875FD" w:rsidP="003875FD">
      <w:pPr>
        <w:pStyle w:val="Encabezado"/>
        <w:widowControl w:val="0"/>
        <w:suppressAutoHyphens/>
        <w:ind w:firstLine="708"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B1AA6E1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d) Què passarà si el llogater consigna la quantia deguda però no té dret a l’enervació?</w:t>
      </w:r>
    </w:p>
    <w:p w14:paraId="3880C80D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F876B0C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9227A69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ABED9D2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7-  a) Explica la condonació</w:t>
      </w:r>
      <w:r w:rsidR="00514CC9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en un desnonament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.</w:t>
      </w:r>
    </w:p>
    <w:p w14:paraId="16B738AA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E059067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6816D34" w14:textId="77777777" w:rsidR="00514CC9" w:rsidRPr="00DF21C2" w:rsidRDefault="00547BEB" w:rsidP="00514CC9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</w:t>
      </w:r>
      <w:r w:rsidR="00514CC9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b) </w:t>
      </w:r>
      <w:r w:rsidR="00514CC9" w:rsidRPr="00DF21C2">
        <w:rPr>
          <w:rFonts w:ascii="Arial" w:eastAsia="Lucida Sans Unicode" w:hAnsi="Arial"/>
          <w:kern w:val="1"/>
          <w:sz w:val="21"/>
          <w:szCs w:val="21"/>
          <w:lang w:eastAsia="ar-SA"/>
        </w:rPr>
        <w:t>Quina postura proce</w:t>
      </w:r>
      <w:r w:rsidR="003875FD">
        <w:rPr>
          <w:rFonts w:ascii="Arial" w:eastAsia="Lucida Sans Unicode" w:hAnsi="Arial"/>
          <w:kern w:val="1"/>
          <w:sz w:val="21"/>
          <w:szCs w:val="21"/>
          <w:lang w:eastAsia="ar-SA"/>
        </w:rPr>
        <w:t>ssal adoptarà el llogater que es recollirà</w:t>
      </w:r>
      <w:r w:rsidR="00514CC9" w:rsidRPr="00DF21C2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en la sentència</w:t>
      </w:r>
      <w:r w:rsidR="00514CC9">
        <w:rPr>
          <w:rFonts w:ascii="Arial" w:eastAsia="Lucida Sans Unicode" w:hAnsi="Arial"/>
          <w:kern w:val="1"/>
          <w:sz w:val="21"/>
          <w:szCs w:val="21"/>
          <w:lang w:eastAsia="ar-SA"/>
        </w:rPr>
        <w:t>?</w:t>
      </w:r>
    </w:p>
    <w:p w14:paraId="783E63FB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49D4E9C" w14:textId="77777777" w:rsidR="00514CC9" w:rsidRPr="00DF21C2" w:rsidRDefault="00514CC9" w:rsidP="00514CC9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1DDA21F" w14:textId="18F34B45" w:rsidR="00547BEB" w:rsidRDefault="00C05A80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c) Quin termini té el llogater per acceptar la condonació?</w:t>
      </w:r>
    </w:p>
    <w:p w14:paraId="489B5A07" w14:textId="09D02FED" w:rsidR="00C05A80" w:rsidRDefault="00C05A80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2CB5B5C" w14:textId="77777777" w:rsidR="00C05A80" w:rsidRDefault="00C05A80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EA144DF" w14:textId="5744E9F5" w:rsidR="00514CC9" w:rsidRPr="00DF21C2" w:rsidRDefault="00514CC9" w:rsidP="00514CC9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</w:t>
      </w:r>
      <w:r w:rsidR="00C05A80">
        <w:rPr>
          <w:rFonts w:ascii="Arial" w:eastAsia="Lucida Sans Unicode" w:hAnsi="Arial"/>
          <w:kern w:val="1"/>
          <w:sz w:val="21"/>
          <w:szCs w:val="21"/>
          <w:lang w:eastAsia="ar-SA"/>
        </w:rPr>
        <w:t>d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) </w:t>
      </w:r>
      <w:r w:rsidRPr="00DF21C2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E</w:t>
      </w:r>
      <w:r w:rsidRPr="00DF21C2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n aquest cas </w:t>
      </w:r>
      <w:r w:rsidR="003875FD">
        <w:rPr>
          <w:rFonts w:ascii="Arial" w:eastAsia="Lucida Sans Unicode" w:hAnsi="Arial"/>
          <w:kern w:val="1"/>
          <w:sz w:val="21"/>
          <w:szCs w:val="21"/>
          <w:lang w:eastAsia="ar-SA"/>
        </w:rPr>
        <w:t>que accepti la condonació quin</w:t>
      </w:r>
      <w:r w:rsidRPr="00DF21C2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termini té el llogater per abandonar l</w:t>
      </w:r>
      <w:r w:rsidR="003875FD">
        <w:rPr>
          <w:rFonts w:ascii="Arial" w:eastAsia="Lucida Sans Unicode" w:hAnsi="Arial"/>
          <w:kern w:val="1"/>
          <w:sz w:val="21"/>
          <w:szCs w:val="21"/>
          <w:lang w:eastAsia="ar-SA"/>
        </w:rPr>
        <w:t>’habitatge</w:t>
      </w:r>
      <w:r w:rsidRPr="00DF21C2">
        <w:rPr>
          <w:rFonts w:ascii="Arial" w:eastAsia="Lucida Sans Unicode" w:hAnsi="Arial"/>
          <w:kern w:val="1"/>
          <w:sz w:val="21"/>
          <w:szCs w:val="21"/>
          <w:lang w:eastAsia="ar-SA"/>
        </w:rPr>
        <w:t>?</w:t>
      </w:r>
    </w:p>
    <w:p w14:paraId="2BDBEF09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F6E05CF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AE1B25D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</w:t>
      </w:r>
    </w:p>
    <w:p w14:paraId="2F845D4C" w14:textId="2DCA48CD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</w:t>
      </w:r>
      <w:r w:rsidR="00514CC9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</w:t>
      </w:r>
      <w:r w:rsidR="00C05A80">
        <w:rPr>
          <w:rFonts w:ascii="Arial" w:eastAsia="Lucida Sans Unicode" w:hAnsi="Arial"/>
          <w:kern w:val="1"/>
          <w:sz w:val="21"/>
          <w:szCs w:val="21"/>
          <w:lang w:eastAsia="ar-SA"/>
        </w:rPr>
        <w:t>e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) </w:t>
      </w:r>
      <w:r w:rsidR="003875FD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Com qualificaries una sentència en que el llogater accepta la condonació?</w:t>
      </w:r>
    </w:p>
    <w:p w14:paraId="42C16083" w14:textId="77777777" w:rsidR="00514CC9" w:rsidRDefault="00514CC9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FA05DC1" w14:textId="77777777" w:rsidR="00514CC9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</w:t>
      </w:r>
    </w:p>
    <w:p w14:paraId="163978A0" w14:textId="73E9C85D" w:rsidR="00547BEB" w:rsidRDefault="00514CC9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</w:t>
      </w:r>
      <w:r w:rsidR="00547BEB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</w:t>
      </w:r>
      <w:r w:rsidR="00537BE8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</w:t>
      </w:r>
      <w:r w:rsidR="00C05A80">
        <w:rPr>
          <w:rFonts w:ascii="Arial" w:eastAsia="Lucida Sans Unicode" w:hAnsi="Arial"/>
          <w:kern w:val="1"/>
          <w:sz w:val="21"/>
          <w:szCs w:val="21"/>
          <w:lang w:eastAsia="ar-SA"/>
        </w:rPr>
        <w:t>f</w:t>
      </w:r>
      <w:r w:rsidR="00547BEB">
        <w:rPr>
          <w:rFonts w:ascii="Arial" w:eastAsia="Lucida Sans Unicode" w:hAnsi="Arial"/>
          <w:kern w:val="1"/>
          <w:sz w:val="21"/>
          <w:szCs w:val="21"/>
          <w:lang w:eastAsia="ar-SA"/>
        </w:rPr>
        <w:t>) Digues que s’haurà d’especificar en aquesta sentència?</w:t>
      </w:r>
    </w:p>
    <w:p w14:paraId="294249F1" w14:textId="5425915A" w:rsidR="00514CC9" w:rsidRDefault="00514CC9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F1B7BF0" w14:textId="77777777" w:rsidR="00514CC9" w:rsidRDefault="00514CC9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C6E9AC8" w14:textId="77777777" w:rsidR="00514CC9" w:rsidRDefault="00514CC9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A34900D" w14:textId="42CBE359" w:rsidR="00514CC9" w:rsidRDefault="00514CC9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</w:t>
      </w:r>
      <w:r w:rsidR="00C05A80">
        <w:rPr>
          <w:rFonts w:ascii="Arial" w:eastAsia="Lucida Sans Unicode" w:hAnsi="Arial"/>
          <w:kern w:val="1"/>
          <w:sz w:val="21"/>
          <w:szCs w:val="21"/>
          <w:lang w:eastAsia="ar-SA"/>
        </w:rPr>
        <w:t>g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) Què passarà si arriba el dia que s’ha acordat de forma volu</w:t>
      </w:r>
      <w:r w:rsidR="0089384D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ntària que el llogater abandonarà 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l’habitatge i aquest no ho fa?</w:t>
      </w:r>
    </w:p>
    <w:p w14:paraId="1D86E857" w14:textId="77777777" w:rsidR="00514CC9" w:rsidRDefault="00514CC9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B8C0C20" w14:textId="77777777" w:rsidR="00514CC9" w:rsidRDefault="00514CC9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6B9FC25" w14:textId="77777777" w:rsidR="0089384D" w:rsidRDefault="0089384D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80AED16" w14:textId="77777777" w:rsidR="00514CC9" w:rsidRDefault="0089384D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8- a) Explica què entens per fiador en un contracte de lloguer.</w:t>
      </w:r>
    </w:p>
    <w:p w14:paraId="66363011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</w:t>
      </w:r>
    </w:p>
    <w:p w14:paraId="47DEFC87" w14:textId="77777777" w:rsidR="00547BEB" w:rsidRDefault="00547BEB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</w:t>
      </w:r>
    </w:p>
    <w:p w14:paraId="508AA6A7" w14:textId="77777777" w:rsidR="00F91212" w:rsidRDefault="00F91212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22825D0" w14:textId="77777777" w:rsidR="0089384D" w:rsidRDefault="0089384D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</w:t>
      </w:r>
    </w:p>
    <w:p w14:paraId="093F91E7" w14:textId="77777777" w:rsidR="0089384D" w:rsidRDefault="0089384D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b) Quan es podrà reclamar també al fiador?</w:t>
      </w:r>
    </w:p>
    <w:p w14:paraId="66CD0FC6" w14:textId="77777777" w:rsidR="0089384D" w:rsidRDefault="0089384D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3E31C5C" w14:textId="77777777" w:rsidR="0089384D" w:rsidRDefault="0089384D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AC3D1D0" w14:textId="77777777" w:rsidR="0089384D" w:rsidRDefault="0089384D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554CA9D" w14:textId="77777777" w:rsidR="0089384D" w:rsidRDefault="0089384D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9-</w:t>
      </w:r>
      <w:r w:rsidR="002E2C44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a)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Que cal sol·licitar al Jutjat en la demanda de desn</w:t>
      </w:r>
      <w:r w:rsidR="002E2C44">
        <w:rPr>
          <w:rFonts w:ascii="Arial" w:eastAsia="Lucida Sans Unicode" w:hAnsi="Arial"/>
          <w:kern w:val="1"/>
          <w:sz w:val="21"/>
          <w:szCs w:val="21"/>
          <w:lang w:eastAsia="ar-SA"/>
        </w:rPr>
        <w:t>onament quan es reclamen rendes referent a l’actitud que el llogater no doni cap resposta en el termini requerit?</w:t>
      </w:r>
    </w:p>
    <w:p w14:paraId="00EDCFC4" w14:textId="77777777" w:rsidR="002D1ACA" w:rsidRPr="00DF21C2" w:rsidRDefault="002D1ACA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E4846CE" w14:textId="77777777" w:rsidR="00486DD5" w:rsidRPr="00DF21C2" w:rsidRDefault="00486DD5" w:rsidP="00DF21C2">
      <w:pPr>
        <w:pStyle w:val="Encabezado"/>
        <w:widowControl w:val="0"/>
        <w:suppressAutoHyphens/>
        <w:jc w:val="both"/>
        <w:rPr>
          <w:sz w:val="21"/>
          <w:szCs w:val="21"/>
        </w:rPr>
      </w:pPr>
    </w:p>
    <w:p w14:paraId="75D113F1" w14:textId="77777777" w:rsidR="00486DD5" w:rsidRDefault="00486DD5" w:rsidP="00DF21C2">
      <w:pPr>
        <w:jc w:val="both"/>
        <w:rPr>
          <w:rFonts w:ascii="Arial" w:hAnsi="Arial" w:cs="Arial"/>
          <w:sz w:val="21"/>
          <w:szCs w:val="21"/>
        </w:rPr>
      </w:pPr>
    </w:p>
    <w:p w14:paraId="70F6F850" w14:textId="77777777" w:rsidR="002E2C44" w:rsidRDefault="002E2C44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b) Q</w:t>
      </w:r>
      <w:r w:rsidR="00736073">
        <w:rPr>
          <w:rFonts w:ascii="Arial" w:hAnsi="Arial" w:cs="Arial"/>
          <w:sz w:val="21"/>
          <w:szCs w:val="21"/>
        </w:rPr>
        <w:t>uè haurà de demanar l’arrendador</w:t>
      </w:r>
      <w:r>
        <w:rPr>
          <w:rFonts w:ascii="Arial" w:hAnsi="Arial" w:cs="Arial"/>
          <w:sz w:val="21"/>
          <w:szCs w:val="21"/>
        </w:rPr>
        <w:t xml:space="preserve"> en la demanda de desnonament i així no sigui necessari que s’hagin de deixar 20 dies per fer la demanda d’execució quan s’hagi dictat sentència estimatòria?</w:t>
      </w:r>
    </w:p>
    <w:p w14:paraId="4DA10754" w14:textId="77777777" w:rsidR="002E2C44" w:rsidRDefault="002E2C44" w:rsidP="00DF21C2">
      <w:pPr>
        <w:jc w:val="both"/>
        <w:rPr>
          <w:rFonts w:ascii="Arial" w:hAnsi="Arial" w:cs="Arial"/>
          <w:sz w:val="21"/>
          <w:szCs w:val="21"/>
        </w:rPr>
      </w:pPr>
    </w:p>
    <w:p w14:paraId="35A2FB81" w14:textId="41D95BE1" w:rsidR="002E2C44" w:rsidRDefault="002E2C44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c) Quan en la demanda de desnonament es demana la recuperació de l’habitatge i les rendes, digues </w:t>
      </w:r>
      <w:r w:rsidR="0031045C">
        <w:rPr>
          <w:rFonts w:ascii="Arial" w:hAnsi="Arial" w:cs="Arial"/>
          <w:sz w:val="21"/>
          <w:szCs w:val="21"/>
        </w:rPr>
        <w:t xml:space="preserve">que és </w:t>
      </w:r>
      <w:r w:rsidR="00537BE8">
        <w:rPr>
          <w:rFonts w:ascii="Arial" w:hAnsi="Arial" w:cs="Arial"/>
          <w:sz w:val="21"/>
          <w:szCs w:val="21"/>
        </w:rPr>
        <w:t>dona</w:t>
      </w:r>
      <w:r w:rsidR="0031045C">
        <w:rPr>
          <w:rFonts w:ascii="Arial" w:hAnsi="Arial" w:cs="Arial"/>
          <w:sz w:val="21"/>
          <w:szCs w:val="21"/>
        </w:rPr>
        <w:t xml:space="preserve"> doncs hi ha més d’una petició?</w:t>
      </w:r>
    </w:p>
    <w:p w14:paraId="48976379" w14:textId="77777777" w:rsidR="0031045C" w:rsidRDefault="0031045C" w:rsidP="00DF21C2">
      <w:pPr>
        <w:jc w:val="both"/>
        <w:rPr>
          <w:rFonts w:ascii="Arial" w:hAnsi="Arial" w:cs="Arial"/>
          <w:sz w:val="21"/>
          <w:szCs w:val="21"/>
        </w:rPr>
      </w:pPr>
    </w:p>
    <w:p w14:paraId="72CFEA1A" w14:textId="77777777" w:rsidR="0031045C" w:rsidRDefault="006D44E3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d) Es celebrarà vista quan el llogater no presenti escrit d’oposició ni tampoc pagui?</w:t>
      </w:r>
    </w:p>
    <w:p w14:paraId="2D54DCC9" w14:textId="77777777" w:rsidR="006D44E3" w:rsidRDefault="006D44E3" w:rsidP="00DF21C2">
      <w:pPr>
        <w:jc w:val="both"/>
        <w:rPr>
          <w:rFonts w:ascii="Arial" w:hAnsi="Arial" w:cs="Arial"/>
          <w:sz w:val="21"/>
          <w:szCs w:val="21"/>
        </w:rPr>
      </w:pPr>
    </w:p>
    <w:p w14:paraId="2BA6CFE1" w14:textId="579E007A" w:rsidR="006D44E3" w:rsidRDefault="001614E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10- a) Quin termini se li </w:t>
      </w:r>
      <w:r w:rsidR="00C05A80">
        <w:rPr>
          <w:rFonts w:ascii="Arial" w:hAnsi="Arial" w:cs="Arial"/>
          <w:sz w:val="21"/>
          <w:szCs w:val="21"/>
        </w:rPr>
        <w:t>dona</w:t>
      </w:r>
      <w:r>
        <w:rPr>
          <w:rFonts w:ascii="Arial" w:hAnsi="Arial" w:cs="Arial"/>
          <w:sz w:val="21"/>
          <w:szCs w:val="21"/>
        </w:rPr>
        <w:t xml:space="preserve"> al llogater</w:t>
      </w:r>
      <w:r w:rsidR="008F4332">
        <w:rPr>
          <w:rFonts w:ascii="Arial" w:hAnsi="Arial" w:cs="Arial"/>
          <w:sz w:val="21"/>
          <w:szCs w:val="21"/>
        </w:rPr>
        <w:t xml:space="preserve"> per què</w:t>
      </w:r>
      <w:r>
        <w:rPr>
          <w:rFonts w:ascii="Arial" w:hAnsi="Arial" w:cs="Arial"/>
          <w:sz w:val="21"/>
          <w:szCs w:val="21"/>
        </w:rPr>
        <w:t xml:space="preserve"> prengui alguna actuació un cop se’l requereixi per la manca de pagament?</w:t>
      </w:r>
    </w:p>
    <w:p w14:paraId="3981C1CE" w14:textId="77777777" w:rsidR="0031045C" w:rsidRDefault="0031045C" w:rsidP="00DF21C2">
      <w:pPr>
        <w:jc w:val="both"/>
        <w:rPr>
          <w:rFonts w:ascii="Arial" w:hAnsi="Arial" w:cs="Arial"/>
          <w:sz w:val="21"/>
          <w:szCs w:val="21"/>
        </w:rPr>
      </w:pPr>
    </w:p>
    <w:p w14:paraId="41F4D839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6917DB1F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533E1AFD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109E36E0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20ABF67C" w14:textId="77777777" w:rsidR="00486DD5" w:rsidRDefault="001614E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Explica les actuacions que pot prendre el llogater quan sigui requerit de pagament pel Jutjat. Digues el document que es farà en cada situació.</w:t>
      </w:r>
    </w:p>
    <w:p w14:paraId="75CAB1BC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7C11717A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443B6303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35523026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c) Què s’haurà d’expressar en el requeriment que fa el Jutjat referent a la data de la vista i en quin cas s’haurà de celebrar aquesta?</w:t>
      </w:r>
    </w:p>
    <w:p w14:paraId="2D0DF547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0B87659C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6451C9B7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30B46C97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d) Que se li comunicarà al llogater en el supòsit que no prengui cap actuació?</w:t>
      </w:r>
    </w:p>
    <w:p w14:paraId="14B6A10B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3D4CE1B6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497BDE3B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e) Què passarà en el cas que el llogater lliuri les claus al Jutjat però no faci efectiu la quantia que deu?</w:t>
      </w:r>
    </w:p>
    <w:p w14:paraId="3009527A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70ADF260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5C3847D5" w14:textId="77777777" w:rsidR="001614ED" w:rsidRDefault="00A7013E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f) A qui correspondrà el pagament de les costes processals?                                .A part d’això fins a quina data es meritarà el pagament de les rendes?</w:t>
      </w:r>
    </w:p>
    <w:p w14:paraId="76289310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</w:p>
    <w:p w14:paraId="0D9EC11B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</w:p>
    <w:p w14:paraId="1E62D8B1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11-  a) Per quins altres motius a part de la reclamació de rendes es podrà formular una demanda de desnonament?          </w:t>
      </w:r>
    </w:p>
    <w:p w14:paraId="511FB466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</w:p>
    <w:p w14:paraId="48588C70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b) Quin termini se li donarà al llogater en aquests supòsits perquè faci la contestació de la demanda?</w:t>
      </w:r>
    </w:p>
    <w:p w14:paraId="7D232395" w14:textId="77777777" w:rsidR="0037541B" w:rsidRDefault="0037541B" w:rsidP="00DF21C2">
      <w:pPr>
        <w:jc w:val="both"/>
        <w:rPr>
          <w:rFonts w:ascii="Arial" w:hAnsi="Arial" w:cs="Arial"/>
          <w:sz w:val="21"/>
          <w:szCs w:val="21"/>
        </w:rPr>
      </w:pPr>
    </w:p>
    <w:p w14:paraId="4818F514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c) Quan es celebrarà vista en aquests supòsits?</w:t>
      </w:r>
    </w:p>
    <w:p w14:paraId="007ED41D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1C9C19D4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</w:p>
    <w:p w14:paraId="2B97A3D3" w14:textId="77777777" w:rsidR="001614ED" w:rsidRDefault="00A7013E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12- Explica el desnonament per precari.</w:t>
      </w:r>
    </w:p>
    <w:p w14:paraId="73749168" w14:textId="63852DFF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</w:p>
    <w:p w14:paraId="07427C23" w14:textId="1CA0FECB" w:rsidR="00C05A80" w:rsidRDefault="00C05A80" w:rsidP="00DF21C2">
      <w:pPr>
        <w:jc w:val="both"/>
        <w:rPr>
          <w:rFonts w:ascii="Arial" w:hAnsi="Arial" w:cs="Arial"/>
          <w:sz w:val="21"/>
          <w:szCs w:val="21"/>
        </w:rPr>
      </w:pPr>
    </w:p>
    <w:p w14:paraId="675B6E70" w14:textId="77777777" w:rsidR="00C05A80" w:rsidRDefault="00C05A80" w:rsidP="00DF21C2">
      <w:pPr>
        <w:jc w:val="both"/>
        <w:rPr>
          <w:rFonts w:ascii="Arial" w:hAnsi="Arial" w:cs="Arial"/>
          <w:sz w:val="21"/>
          <w:szCs w:val="21"/>
        </w:rPr>
      </w:pPr>
    </w:p>
    <w:p w14:paraId="59FB2A5E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13- </w:t>
      </w:r>
      <w:r w:rsidR="00A60245">
        <w:rPr>
          <w:rFonts w:ascii="Arial" w:hAnsi="Arial" w:cs="Arial"/>
          <w:sz w:val="21"/>
          <w:szCs w:val="21"/>
        </w:rPr>
        <w:t>Explica detalladament tot el què</w:t>
      </w:r>
      <w:r>
        <w:rPr>
          <w:rFonts w:ascii="Arial" w:hAnsi="Arial" w:cs="Arial"/>
          <w:sz w:val="21"/>
          <w:szCs w:val="21"/>
        </w:rPr>
        <w:t xml:space="preserve"> se li comunicarà a la part demandada  </w:t>
      </w:r>
      <w:r w:rsidR="008F4332">
        <w:rPr>
          <w:rFonts w:ascii="Arial" w:hAnsi="Arial" w:cs="Arial"/>
          <w:sz w:val="21"/>
          <w:szCs w:val="21"/>
        </w:rPr>
        <w:t>referent a la situació en que s’hagi presentat oposició i s’hagi de celebrar vista.</w:t>
      </w:r>
    </w:p>
    <w:p w14:paraId="139549D1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</w:p>
    <w:p w14:paraId="613D9F74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</w:p>
    <w:p w14:paraId="141B1EC1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</w:p>
    <w:p w14:paraId="6F777E05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</w:p>
    <w:p w14:paraId="562A7097" w14:textId="77777777" w:rsidR="00A7013E" w:rsidRDefault="00A7013E" w:rsidP="00DF21C2">
      <w:pPr>
        <w:jc w:val="both"/>
        <w:rPr>
          <w:rFonts w:ascii="Arial" w:hAnsi="Arial" w:cs="Arial"/>
          <w:sz w:val="21"/>
          <w:szCs w:val="21"/>
        </w:rPr>
      </w:pPr>
    </w:p>
    <w:p w14:paraId="352E248D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463D0AF1" w14:textId="77777777" w:rsidR="001614ED" w:rsidRDefault="001614ED" w:rsidP="00DF21C2">
      <w:pPr>
        <w:jc w:val="both"/>
        <w:rPr>
          <w:rFonts w:ascii="Arial" w:hAnsi="Arial" w:cs="Arial"/>
          <w:sz w:val="21"/>
          <w:szCs w:val="21"/>
        </w:rPr>
      </w:pPr>
    </w:p>
    <w:p w14:paraId="2ED99199" w14:textId="77777777" w:rsidR="00A60245" w:rsidRDefault="00A60245" w:rsidP="00DF21C2">
      <w:pPr>
        <w:jc w:val="both"/>
        <w:rPr>
          <w:rFonts w:ascii="Arial" w:hAnsi="Arial" w:cs="Arial"/>
          <w:sz w:val="21"/>
          <w:szCs w:val="21"/>
        </w:rPr>
      </w:pPr>
    </w:p>
    <w:p w14:paraId="6BB37073" w14:textId="77777777" w:rsidR="00A60245" w:rsidRDefault="00A60245" w:rsidP="00DF21C2">
      <w:pPr>
        <w:jc w:val="both"/>
        <w:rPr>
          <w:rFonts w:ascii="Arial" w:hAnsi="Arial" w:cs="Arial"/>
          <w:sz w:val="21"/>
          <w:szCs w:val="21"/>
        </w:rPr>
      </w:pPr>
    </w:p>
    <w:p w14:paraId="5DEDCBC2" w14:textId="77777777" w:rsidR="00A60245" w:rsidRDefault="00A60245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14- a) Quins mitjans de prova s’admetran a la vista?</w:t>
      </w:r>
    </w:p>
    <w:p w14:paraId="06AEC58B" w14:textId="77777777" w:rsidR="00A60245" w:rsidRDefault="00A60245" w:rsidP="00DF21C2">
      <w:pPr>
        <w:jc w:val="both"/>
        <w:rPr>
          <w:rFonts w:ascii="Arial" w:hAnsi="Arial" w:cs="Arial"/>
          <w:sz w:val="21"/>
          <w:szCs w:val="21"/>
        </w:rPr>
      </w:pPr>
    </w:p>
    <w:p w14:paraId="79DD26D5" w14:textId="77777777" w:rsidR="00A60245" w:rsidRDefault="00A60245" w:rsidP="00DF21C2">
      <w:pPr>
        <w:jc w:val="both"/>
        <w:rPr>
          <w:rFonts w:ascii="Arial" w:hAnsi="Arial" w:cs="Arial"/>
          <w:sz w:val="21"/>
          <w:szCs w:val="21"/>
        </w:rPr>
      </w:pPr>
    </w:p>
    <w:p w14:paraId="3427A234" w14:textId="77777777" w:rsidR="00A60245" w:rsidRDefault="00A60245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Es podran al·legar causes per les quals el  llogater no hagi pagat?</w:t>
      </w:r>
    </w:p>
    <w:p w14:paraId="6F868339" w14:textId="77777777" w:rsidR="008F4332" w:rsidRDefault="008F4332" w:rsidP="00DF21C2">
      <w:pPr>
        <w:jc w:val="both"/>
        <w:rPr>
          <w:rFonts w:ascii="Arial" w:hAnsi="Arial" w:cs="Arial"/>
          <w:sz w:val="21"/>
          <w:szCs w:val="21"/>
        </w:rPr>
      </w:pPr>
    </w:p>
    <w:p w14:paraId="166515D9" w14:textId="77777777" w:rsidR="00A60245" w:rsidRDefault="00A60245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c) Quin termini tindrà el Jutge per dictar sentència?</w:t>
      </w:r>
    </w:p>
    <w:p w14:paraId="3F03EE4A" w14:textId="77777777" w:rsidR="00A60245" w:rsidRDefault="00A60245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d) Es podrà apel·lar aquesta sentència?        .Quin termini hi haurà?                     .A on?</w:t>
      </w:r>
    </w:p>
    <w:p w14:paraId="14D9592A" w14:textId="77777777" w:rsidR="00A60245" w:rsidRDefault="00A60245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.Quina serà la condició per poder presentar aquest recurs?</w:t>
      </w:r>
    </w:p>
    <w:p w14:paraId="713E5049" w14:textId="77777777" w:rsidR="008F4332" w:rsidRDefault="008F4332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E9AEAEA" w14:textId="77777777" w:rsidR="00C43441" w:rsidRDefault="00C43441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15-</w:t>
      </w:r>
      <w:r w:rsidRPr="00C43441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a) Què entens per llançament?</w:t>
      </w:r>
    </w:p>
    <w:p w14:paraId="18331084" w14:textId="77777777" w:rsidR="00C43441" w:rsidRDefault="00C43441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A0D5504" w14:textId="77777777" w:rsidR="00C43441" w:rsidRDefault="008F4332" w:rsidP="008F4332">
      <w:pPr>
        <w:pStyle w:val="Encabezado"/>
        <w:widowControl w:val="0"/>
        <w:tabs>
          <w:tab w:val="clear" w:pos="4252"/>
          <w:tab w:val="clear" w:pos="8504"/>
          <w:tab w:val="left" w:pos="1050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ab/>
      </w:r>
    </w:p>
    <w:p w14:paraId="6C837C14" w14:textId="77777777" w:rsidR="00C43441" w:rsidRPr="00C43441" w:rsidRDefault="00C43441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B3BEE66" w14:textId="77777777" w:rsidR="00C43441" w:rsidRPr="00C43441" w:rsidRDefault="00C43441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 w:rsidRPr="00C43441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b) Qui assistirà obligatòriament?              .Qui també podrà assistir?</w:t>
      </w:r>
    </w:p>
    <w:p w14:paraId="15357E86" w14:textId="77777777" w:rsidR="00C43441" w:rsidRPr="00C43441" w:rsidRDefault="00C43441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0438863" w14:textId="77777777" w:rsidR="00C43441" w:rsidRDefault="00C43441" w:rsidP="00C43441">
      <w:pPr>
        <w:pStyle w:val="Encabezado"/>
        <w:widowControl w:val="0"/>
        <w:tabs>
          <w:tab w:val="clear" w:pos="4252"/>
          <w:tab w:val="clear" w:pos="8504"/>
          <w:tab w:val="left" w:pos="2970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ab/>
      </w:r>
    </w:p>
    <w:p w14:paraId="79D41028" w14:textId="77777777" w:rsidR="00C43441" w:rsidRPr="00C43441" w:rsidRDefault="00C43441" w:rsidP="00C43441">
      <w:pPr>
        <w:pStyle w:val="Encabezado"/>
        <w:widowControl w:val="0"/>
        <w:tabs>
          <w:tab w:val="clear" w:pos="4252"/>
          <w:tab w:val="clear" w:pos="8504"/>
          <w:tab w:val="left" w:pos="2970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77CD8B3" w14:textId="77777777" w:rsidR="00C43441" w:rsidRDefault="00C43441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16-</w:t>
      </w:r>
      <w:r w:rsidRPr="00C43441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Digues els motius per suspendre el llançament.</w:t>
      </w:r>
    </w:p>
    <w:p w14:paraId="6B9222C4" w14:textId="77777777" w:rsidR="00157C32" w:rsidRDefault="00157C32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04CADF1" w14:textId="77777777" w:rsidR="00157C32" w:rsidRDefault="00157C32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8B9D063" w14:textId="77777777" w:rsidR="00157C32" w:rsidRDefault="00157C32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B7C5E01" w14:textId="77777777" w:rsidR="00157C32" w:rsidRDefault="00157C32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D2EFF8A" w14:textId="4AA690B1" w:rsidR="00157C32" w:rsidRDefault="00157C32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309BADA" w14:textId="57523441" w:rsidR="00537BE8" w:rsidRDefault="00537BE8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7AB9395" w14:textId="5C49792B" w:rsidR="00537BE8" w:rsidRDefault="00537BE8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9BA4FC0" w14:textId="77777777" w:rsidR="00537BE8" w:rsidRDefault="00537BE8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F0E2D4B" w14:textId="77777777" w:rsidR="00157C32" w:rsidRDefault="00157C32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DEC801E" w14:textId="77777777" w:rsidR="00157C32" w:rsidRDefault="00157C32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lastRenderedPageBreak/>
        <w:t xml:space="preserve">17- a) Què passarà si en el llançament es troben béns mobles del llogater?  </w:t>
      </w:r>
    </w:p>
    <w:p w14:paraId="24FBF1FE" w14:textId="77777777" w:rsidR="00157C32" w:rsidRDefault="00157C32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07F50BF" w14:textId="77777777" w:rsidR="00157C32" w:rsidRDefault="00157C32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F49A76C" w14:textId="77777777" w:rsidR="00157C32" w:rsidRDefault="00157C32" w:rsidP="00C43441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     .Per què es considera així?</w:t>
      </w:r>
    </w:p>
    <w:p w14:paraId="0E058F18" w14:textId="77777777" w:rsidR="00A60245" w:rsidRDefault="00A60245" w:rsidP="00DF21C2">
      <w:pPr>
        <w:jc w:val="both"/>
        <w:rPr>
          <w:rFonts w:ascii="Arial" w:hAnsi="Arial" w:cs="Arial"/>
          <w:sz w:val="21"/>
          <w:szCs w:val="21"/>
        </w:rPr>
      </w:pPr>
    </w:p>
    <w:p w14:paraId="064F4F3C" w14:textId="77777777" w:rsidR="00A60245" w:rsidRDefault="00A60245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157C32">
        <w:rPr>
          <w:rFonts w:ascii="Arial" w:hAnsi="Arial" w:cs="Arial"/>
          <w:sz w:val="21"/>
          <w:szCs w:val="21"/>
        </w:rPr>
        <w:t xml:space="preserve">     b) Un cop fet el llançament quin període tenen les parts per fer poder reclamar?</w:t>
      </w:r>
    </w:p>
    <w:p w14:paraId="2B9F5729" w14:textId="77777777" w:rsidR="00157C32" w:rsidRDefault="00157C32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Digues quin efecte tenen respecte a si es resoldran en el mateix procediment o no si les reclamacions es fan en aquest termini?</w:t>
      </w:r>
    </w:p>
    <w:p w14:paraId="1ADF99BC" w14:textId="77777777" w:rsidR="00157C32" w:rsidRDefault="00157C32" w:rsidP="00DF21C2">
      <w:pPr>
        <w:jc w:val="both"/>
        <w:rPr>
          <w:rFonts w:ascii="Arial" w:hAnsi="Arial" w:cs="Arial"/>
          <w:sz w:val="21"/>
          <w:szCs w:val="21"/>
        </w:rPr>
      </w:pPr>
    </w:p>
    <w:p w14:paraId="0F1992F9" w14:textId="77777777" w:rsidR="00157C32" w:rsidRDefault="00157C32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d) Què passaria  si es reclamen més tard d’aquest període?                         .Ha caducat l’acció de les possibles reclamacions?</w:t>
      </w:r>
    </w:p>
    <w:p w14:paraId="63280D7B" w14:textId="77777777" w:rsidR="00157C32" w:rsidRDefault="00157C32" w:rsidP="00DF21C2">
      <w:pPr>
        <w:jc w:val="both"/>
        <w:rPr>
          <w:rFonts w:ascii="Arial" w:hAnsi="Arial" w:cs="Arial"/>
          <w:sz w:val="21"/>
          <w:szCs w:val="21"/>
        </w:rPr>
      </w:pPr>
    </w:p>
    <w:p w14:paraId="129A1C46" w14:textId="77777777" w:rsidR="00157C32" w:rsidRDefault="00157C32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18- Digues què podrà reclamar cadascuna de les parts.</w:t>
      </w:r>
    </w:p>
    <w:p w14:paraId="3D3B752F" w14:textId="77777777" w:rsidR="00157C32" w:rsidRDefault="00157C32" w:rsidP="00DF21C2">
      <w:pPr>
        <w:jc w:val="both"/>
        <w:rPr>
          <w:rFonts w:ascii="Arial" w:hAnsi="Arial" w:cs="Arial"/>
          <w:sz w:val="21"/>
          <w:szCs w:val="21"/>
        </w:rPr>
      </w:pPr>
    </w:p>
    <w:p w14:paraId="2D0B580E" w14:textId="77777777" w:rsidR="00DE34BD" w:rsidRDefault="00DE34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19- a) Quina situació donarà lloc a iniciar un procediment contra els okupes?</w:t>
      </w:r>
    </w:p>
    <w:p w14:paraId="273DCB9B" w14:textId="77777777" w:rsidR="00DE34BD" w:rsidRDefault="00DE34BD" w:rsidP="00DF21C2">
      <w:pPr>
        <w:jc w:val="both"/>
        <w:rPr>
          <w:rFonts w:ascii="Arial" w:hAnsi="Arial" w:cs="Arial"/>
          <w:sz w:val="21"/>
          <w:szCs w:val="21"/>
        </w:rPr>
      </w:pPr>
    </w:p>
    <w:p w14:paraId="08B8CDD5" w14:textId="77777777" w:rsidR="00DE34BD" w:rsidRDefault="00DE34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Com s’inicia el procediment?                                 .De quin tipus de judici es tractarà?</w:t>
      </w:r>
    </w:p>
    <w:p w14:paraId="34BD13A9" w14:textId="77777777" w:rsidR="00DE34BD" w:rsidRDefault="00DE34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És un procediment plenari o sumari?                             .Per què?</w:t>
      </w:r>
    </w:p>
    <w:p w14:paraId="54A80579" w14:textId="77777777" w:rsidR="00DE34BD" w:rsidRDefault="00DE34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d) Qui serà la part demandada?</w:t>
      </w:r>
    </w:p>
    <w:p w14:paraId="4D513F86" w14:textId="40CEA938" w:rsidR="00DE34BD" w:rsidRDefault="00DE34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e) Quin document haurà d’adjuntar el demandant junt amb la demanda?</w:t>
      </w:r>
    </w:p>
    <w:p w14:paraId="533E9745" w14:textId="77777777" w:rsidR="00537BE8" w:rsidRDefault="00537BE8" w:rsidP="00DF21C2">
      <w:pPr>
        <w:jc w:val="both"/>
        <w:rPr>
          <w:rFonts w:ascii="Arial" w:hAnsi="Arial" w:cs="Arial"/>
          <w:sz w:val="21"/>
          <w:szCs w:val="21"/>
        </w:rPr>
      </w:pPr>
    </w:p>
    <w:p w14:paraId="40FEC8D4" w14:textId="77777777" w:rsidR="00DE34BD" w:rsidRDefault="00DE34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20- a) Quin sistema s’utilitzarà per identificar als okupes?</w:t>
      </w:r>
    </w:p>
    <w:p w14:paraId="096B3BFE" w14:textId="77777777" w:rsidR="00DE34BD" w:rsidRDefault="00DE34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71E943FB" w14:textId="77777777" w:rsidR="00DE34BD" w:rsidRDefault="00DE34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b) Què es podrà fer seguidament?</w:t>
      </w:r>
    </w:p>
    <w:p w14:paraId="1CE1E3AE" w14:textId="77777777" w:rsidR="00DE34BD" w:rsidRDefault="00DE34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c) Quin document admetrà a tràmit la demanda?             .Qui el farà?</w:t>
      </w:r>
    </w:p>
    <w:p w14:paraId="20E8487B" w14:textId="77777777" w:rsidR="00DE34BD" w:rsidRDefault="00DE34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d) Un cop admesa a tràmit la demanda quin termini se’ls hi donarà als okupes?       .Què hauran d’aportar en aquest termini? </w:t>
      </w:r>
    </w:p>
    <w:p w14:paraId="0A3147FD" w14:textId="77777777" w:rsidR="00DE34BD" w:rsidRDefault="006D6F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e) Quin</w:t>
      </w:r>
      <w:r w:rsidR="00DE34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document farà </w:t>
      </w:r>
      <w:r w:rsidR="00DE34BD">
        <w:rPr>
          <w:rFonts w:ascii="Arial" w:hAnsi="Arial" w:cs="Arial"/>
          <w:sz w:val="21"/>
          <w:szCs w:val="21"/>
        </w:rPr>
        <w:t>el Jutge si durant aquest temps que se’ls hi dona als okupes no aporten cap documentació</w:t>
      </w:r>
      <w:r>
        <w:rPr>
          <w:rFonts w:ascii="Arial" w:hAnsi="Arial" w:cs="Arial"/>
          <w:sz w:val="21"/>
          <w:szCs w:val="21"/>
        </w:rPr>
        <w:t xml:space="preserve"> i quina actuació comportarà?</w:t>
      </w:r>
    </w:p>
    <w:p w14:paraId="1FA37C52" w14:textId="77777777" w:rsidR="00CA46BC" w:rsidRDefault="006D6FBD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f) </w:t>
      </w:r>
      <w:r w:rsidR="00CA46BC">
        <w:rPr>
          <w:rFonts w:ascii="Arial" w:hAnsi="Arial" w:cs="Arial"/>
          <w:sz w:val="21"/>
          <w:szCs w:val="21"/>
        </w:rPr>
        <w:t>Quin termini hi ha per contestar a la demanda?</w:t>
      </w:r>
    </w:p>
    <w:p w14:paraId="5DE50D3C" w14:textId="77777777" w:rsidR="006D6FBD" w:rsidRDefault="00CA46BC" w:rsidP="00DF21C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g) Què farà seguidament el Jutge si el demandat no contesta</w:t>
      </w:r>
      <w:r w:rsidR="006D6FBD">
        <w:rPr>
          <w:rFonts w:ascii="Arial" w:hAnsi="Arial" w:cs="Arial"/>
          <w:sz w:val="21"/>
          <w:szCs w:val="21"/>
        </w:rPr>
        <w:t xml:space="preserve"> la demanda?                 .Com </w:t>
      </w:r>
      <w:r>
        <w:rPr>
          <w:rFonts w:ascii="Arial" w:hAnsi="Arial" w:cs="Arial"/>
          <w:sz w:val="21"/>
          <w:szCs w:val="21"/>
        </w:rPr>
        <w:t>serà aquesta resolució que prendrà el Jutge?</w:t>
      </w:r>
    </w:p>
    <w:p w14:paraId="3739A086" w14:textId="77777777" w:rsidR="00486DD5" w:rsidRPr="00DF21C2" w:rsidRDefault="00486DD5" w:rsidP="00DF21C2">
      <w:pPr>
        <w:tabs>
          <w:tab w:val="left" w:pos="2910"/>
        </w:tabs>
        <w:jc w:val="both"/>
        <w:rPr>
          <w:rFonts w:ascii="Arial" w:hAnsi="Arial" w:cs="Arial"/>
          <w:sz w:val="21"/>
          <w:szCs w:val="21"/>
        </w:rPr>
      </w:pPr>
      <w:r w:rsidRPr="00DF21C2">
        <w:rPr>
          <w:rFonts w:ascii="Arial" w:hAnsi="Arial" w:cs="Arial"/>
          <w:sz w:val="21"/>
          <w:szCs w:val="21"/>
        </w:rPr>
        <w:tab/>
      </w:r>
    </w:p>
    <w:sectPr w:rsidR="00486DD5" w:rsidRPr="00DF21C2" w:rsidSect="0029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F825" w14:textId="77777777" w:rsidR="007E11F4" w:rsidRDefault="007E11F4" w:rsidP="008C0F92">
      <w:pPr>
        <w:spacing w:after="0" w:line="240" w:lineRule="auto"/>
      </w:pPr>
      <w:r>
        <w:separator/>
      </w:r>
    </w:p>
  </w:endnote>
  <w:endnote w:type="continuationSeparator" w:id="0">
    <w:p w14:paraId="290CF55E" w14:textId="77777777" w:rsidR="007E11F4" w:rsidRDefault="007E11F4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A813" w14:textId="77777777" w:rsidR="000276E7" w:rsidRDefault="000276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537BE8" w:rsidRPr="009703BF" w14:paraId="5DE502A7" w14:textId="77777777" w:rsidTr="00A67C73">
      <w:trPr>
        <w:cantSplit/>
        <w:trHeight w:val="294"/>
        <w:jc w:val="center"/>
      </w:trPr>
      <w:tc>
        <w:tcPr>
          <w:tcW w:w="636" w:type="dxa"/>
          <w:vMerge w:val="restart"/>
        </w:tcPr>
        <w:p w14:paraId="2388B6C9" w14:textId="77777777" w:rsidR="00537BE8" w:rsidRPr="009703BF" w:rsidRDefault="00537BE8" w:rsidP="00537BE8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7CA1BDBA" wp14:editId="63F88613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4ED8F3F1" w14:textId="77777777" w:rsidR="00537BE8" w:rsidRPr="009703BF" w:rsidRDefault="00537BE8" w:rsidP="00537BE8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741343DB" w14:textId="77777777" w:rsidR="00537BE8" w:rsidRPr="009703BF" w:rsidRDefault="00537BE8" w:rsidP="00537BE8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221F2A90" w14:textId="77777777" w:rsidR="00537BE8" w:rsidRPr="009703BF" w:rsidRDefault="00537BE8" w:rsidP="00537BE8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20B08F7C" w14:textId="77777777" w:rsidR="00537BE8" w:rsidRPr="009703BF" w:rsidRDefault="00537BE8" w:rsidP="00537BE8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307D523A" w14:textId="77777777" w:rsidR="00537BE8" w:rsidRPr="009703BF" w:rsidRDefault="00537BE8" w:rsidP="00537BE8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52C84E2A" w14:textId="77777777" w:rsidR="00537BE8" w:rsidRPr="009703BF" w:rsidRDefault="00537BE8" w:rsidP="00537BE8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696B8BF4" w14:textId="77777777" w:rsidR="00537BE8" w:rsidRPr="009703BF" w:rsidRDefault="00537BE8" w:rsidP="00537BE8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537BE8" w:rsidRPr="009703BF" w14:paraId="098ABD7A" w14:textId="77777777" w:rsidTr="00A67C73">
      <w:trPr>
        <w:cantSplit/>
        <w:trHeight w:val="239"/>
        <w:jc w:val="center"/>
      </w:trPr>
      <w:tc>
        <w:tcPr>
          <w:tcW w:w="636" w:type="dxa"/>
          <w:vMerge/>
        </w:tcPr>
        <w:p w14:paraId="35A3B9E7" w14:textId="77777777" w:rsidR="00537BE8" w:rsidRPr="009703BF" w:rsidRDefault="00537BE8" w:rsidP="00537BE8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651FA8B5" w14:textId="77777777" w:rsidR="00537BE8" w:rsidRPr="009703BF" w:rsidRDefault="00537BE8" w:rsidP="00537BE8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0A982723" w14:textId="77777777" w:rsidR="00537BE8" w:rsidRPr="009703BF" w:rsidRDefault="00537BE8" w:rsidP="00537BE8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0A22151A" w14:textId="77777777" w:rsidR="00537BE8" w:rsidRPr="009703BF" w:rsidRDefault="00537BE8" w:rsidP="00537BE8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58904070" w14:textId="77777777" w:rsidR="00537BE8" w:rsidRPr="009703BF" w:rsidRDefault="00537BE8" w:rsidP="00537BE8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3104F928" w14:textId="77777777" w:rsidR="00537BE8" w:rsidRPr="009703BF" w:rsidRDefault="00537BE8" w:rsidP="00537BE8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26D73FA9" w14:textId="77777777" w:rsidR="00537BE8" w:rsidRPr="009703BF" w:rsidRDefault="00537BE8" w:rsidP="00537BE8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2AB1FEDA" w14:textId="77777777" w:rsidR="00537BE8" w:rsidRPr="009703BF" w:rsidRDefault="00537BE8" w:rsidP="00537BE8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2A93A15A" w14:textId="77777777" w:rsidR="00537BE8" w:rsidRDefault="00537BE8" w:rsidP="00537BE8">
    <w:pPr>
      <w:pStyle w:val="Piedepgina"/>
    </w:pPr>
  </w:p>
  <w:p w14:paraId="5A0E1BDF" w14:textId="77777777" w:rsidR="00873428" w:rsidRPr="000D4587" w:rsidRDefault="00873428" w:rsidP="000D45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3E66" w14:textId="77777777" w:rsidR="000276E7" w:rsidRDefault="000276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F378" w14:textId="77777777" w:rsidR="007E11F4" w:rsidRDefault="007E11F4" w:rsidP="008C0F92">
      <w:pPr>
        <w:spacing w:after="0" w:line="240" w:lineRule="auto"/>
      </w:pPr>
      <w:r>
        <w:separator/>
      </w:r>
    </w:p>
  </w:footnote>
  <w:footnote w:type="continuationSeparator" w:id="0">
    <w:p w14:paraId="78D7D1C4" w14:textId="77777777" w:rsidR="007E11F4" w:rsidRDefault="007E11F4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AF33" w14:textId="77777777" w:rsidR="000276E7" w:rsidRDefault="000276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E86D" w14:textId="39F74554" w:rsidR="009904FB" w:rsidRPr="0037541B" w:rsidRDefault="00293886" w:rsidP="009904FB">
    <w:pPr>
      <w:pStyle w:val="Encabezado"/>
      <w:jc w:val="center"/>
      <w:rPr>
        <w:rFonts w:ascii="Arial" w:hAnsi="Arial" w:cs="Arial"/>
        <w:sz w:val="18"/>
        <w:szCs w:val="18"/>
      </w:rPr>
    </w:pPr>
    <w:r w:rsidRPr="0037541B">
      <w:rPr>
        <w:rFonts w:ascii="Arial" w:hAnsi="Arial" w:cs="Arial"/>
        <w:noProof/>
        <w:sz w:val="18"/>
        <w:szCs w:val="18"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2DCE9EE6" wp14:editId="6AB29F0A">
          <wp:simplePos x="0" y="0"/>
          <wp:positionH relativeFrom="column">
            <wp:posOffset>-543560</wp:posOffset>
          </wp:positionH>
          <wp:positionV relativeFrom="paragraph">
            <wp:posOffset>-268605</wp:posOffset>
          </wp:positionV>
          <wp:extent cx="704850" cy="704850"/>
          <wp:effectExtent l="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587" w:rsidRPr="0037541B">
      <w:rPr>
        <w:rFonts w:ascii="Arial" w:hAnsi="Arial" w:cs="Arial"/>
        <w:sz w:val="18"/>
        <w:szCs w:val="18"/>
      </w:rPr>
      <w:t>M</w:t>
    </w:r>
    <w:r w:rsidR="00537BE8">
      <w:rPr>
        <w:rFonts w:ascii="Arial" w:hAnsi="Arial" w:cs="Arial"/>
        <w:sz w:val="18"/>
        <w:szCs w:val="18"/>
      </w:rPr>
      <w:t xml:space="preserve">14 </w:t>
    </w:r>
    <w:r w:rsidR="000D4587" w:rsidRPr="0037541B">
      <w:rPr>
        <w:rFonts w:ascii="Arial" w:hAnsi="Arial" w:cs="Arial"/>
        <w:sz w:val="18"/>
        <w:szCs w:val="18"/>
      </w:rPr>
      <w:t>UF1</w:t>
    </w:r>
    <w:r w:rsidR="009904FB" w:rsidRPr="0037541B">
      <w:rPr>
        <w:rFonts w:ascii="Arial" w:hAnsi="Arial" w:cs="Arial"/>
        <w:sz w:val="18"/>
        <w:szCs w:val="18"/>
      </w:rPr>
      <w:t xml:space="preserve"> TRAMITACI</w:t>
    </w:r>
    <w:r w:rsidR="000D4587" w:rsidRPr="0037541B">
      <w:rPr>
        <w:rFonts w:ascii="Arial" w:hAnsi="Arial" w:cs="Arial"/>
        <w:sz w:val="18"/>
        <w:szCs w:val="18"/>
      </w:rPr>
      <w:t>Ó PROCESSAL I AUXILI JUDICIAL EN PROCEDIMENTS CIVILS.</w:t>
    </w:r>
  </w:p>
  <w:p w14:paraId="4C3E4EFA" w14:textId="28DC24C2" w:rsidR="00873428" w:rsidRPr="0037541B" w:rsidRDefault="00A67848" w:rsidP="008F4332">
    <w:pPr>
      <w:pStyle w:val="Encabezado"/>
      <w:jc w:val="center"/>
      <w:rPr>
        <w:rFonts w:ascii="Arial" w:hAnsi="Arial" w:cs="Arial"/>
        <w:sz w:val="18"/>
        <w:szCs w:val="18"/>
      </w:rPr>
    </w:pPr>
    <w:r w:rsidRPr="0037541B">
      <w:rPr>
        <w:rFonts w:ascii="Arial" w:hAnsi="Arial" w:cs="Arial"/>
        <w:sz w:val="18"/>
        <w:szCs w:val="18"/>
      </w:rPr>
      <w:t>NF</w:t>
    </w:r>
    <w:r w:rsidR="003550C6">
      <w:rPr>
        <w:rFonts w:ascii="Arial" w:hAnsi="Arial" w:cs="Arial"/>
        <w:sz w:val="18"/>
        <w:szCs w:val="18"/>
      </w:rPr>
      <w:t>4</w:t>
    </w:r>
    <w:r w:rsidRPr="0037541B">
      <w:rPr>
        <w:rFonts w:ascii="Arial" w:hAnsi="Arial" w:cs="Arial"/>
        <w:sz w:val="18"/>
        <w:szCs w:val="18"/>
      </w:rPr>
      <w:t xml:space="preserve"> PROCEDIMENT DE </w:t>
    </w:r>
    <w:r w:rsidR="008F4332" w:rsidRPr="0037541B">
      <w:rPr>
        <w:rFonts w:ascii="Arial" w:hAnsi="Arial" w:cs="Arial"/>
        <w:sz w:val="18"/>
        <w:szCs w:val="18"/>
      </w:rPr>
      <w:t xml:space="preserve">DESNONAMENT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6898" w14:textId="77777777" w:rsidR="000276E7" w:rsidRDefault="000276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B31B05"/>
    <w:multiLevelType w:val="hybridMultilevel"/>
    <w:tmpl w:val="A1BC3C8E"/>
    <w:lvl w:ilvl="0" w:tplc="0E4CD02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77A8E"/>
    <w:multiLevelType w:val="hybridMultilevel"/>
    <w:tmpl w:val="53E2635E"/>
    <w:lvl w:ilvl="0" w:tplc="29040698">
      <w:start w:val="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287"/>
    <w:multiLevelType w:val="hybridMultilevel"/>
    <w:tmpl w:val="2BA824F6"/>
    <w:lvl w:ilvl="0" w:tplc="4D701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0FF8"/>
    <w:multiLevelType w:val="hybridMultilevel"/>
    <w:tmpl w:val="8FC282F8"/>
    <w:lvl w:ilvl="0" w:tplc="5C66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98150">
    <w:abstractNumId w:val="6"/>
  </w:num>
  <w:num w:numId="2" w16cid:durableId="1011837373">
    <w:abstractNumId w:val="0"/>
  </w:num>
  <w:num w:numId="3" w16cid:durableId="1176072455">
    <w:abstractNumId w:val="1"/>
  </w:num>
  <w:num w:numId="4" w16cid:durableId="1349943143">
    <w:abstractNumId w:val="2"/>
  </w:num>
  <w:num w:numId="5" w16cid:durableId="1909001499">
    <w:abstractNumId w:val="5"/>
  </w:num>
  <w:num w:numId="6" w16cid:durableId="1918248361">
    <w:abstractNumId w:val="3"/>
  </w:num>
  <w:num w:numId="7" w16cid:durableId="1759325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F4"/>
    <w:rsid w:val="000060BF"/>
    <w:rsid w:val="000276E7"/>
    <w:rsid w:val="00053B1E"/>
    <w:rsid w:val="00056A37"/>
    <w:rsid w:val="00090750"/>
    <w:rsid w:val="000B11AF"/>
    <w:rsid w:val="000D4587"/>
    <w:rsid w:val="0013586F"/>
    <w:rsid w:val="00157C32"/>
    <w:rsid w:val="001614ED"/>
    <w:rsid w:val="002467B3"/>
    <w:rsid w:val="00293886"/>
    <w:rsid w:val="002C5355"/>
    <w:rsid w:val="002D1ACA"/>
    <w:rsid w:val="002E2C44"/>
    <w:rsid w:val="0031045C"/>
    <w:rsid w:val="003550C6"/>
    <w:rsid w:val="0037541B"/>
    <w:rsid w:val="003875FD"/>
    <w:rsid w:val="003A6B0B"/>
    <w:rsid w:val="003B71AF"/>
    <w:rsid w:val="003E281B"/>
    <w:rsid w:val="00417B46"/>
    <w:rsid w:val="00436E64"/>
    <w:rsid w:val="004417DF"/>
    <w:rsid w:val="00447419"/>
    <w:rsid w:val="00486DD5"/>
    <w:rsid w:val="00514CC9"/>
    <w:rsid w:val="00537BE8"/>
    <w:rsid w:val="00547BEB"/>
    <w:rsid w:val="005E0020"/>
    <w:rsid w:val="005F5A05"/>
    <w:rsid w:val="00600E75"/>
    <w:rsid w:val="0060585B"/>
    <w:rsid w:val="00663C2F"/>
    <w:rsid w:val="006D44E3"/>
    <w:rsid w:val="006D6FBD"/>
    <w:rsid w:val="007213C5"/>
    <w:rsid w:val="00722F65"/>
    <w:rsid w:val="00736073"/>
    <w:rsid w:val="0076322B"/>
    <w:rsid w:val="007A0073"/>
    <w:rsid w:val="007E11F4"/>
    <w:rsid w:val="00831C01"/>
    <w:rsid w:val="00873428"/>
    <w:rsid w:val="0089384D"/>
    <w:rsid w:val="008C0F92"/>
    <w:rsid w:val="008E7680"/>
    <w:rsid w:val="008F4332"/>
    <w:rsid w:val="00962336"/>
    <w:rsid w:val="009703BF"/>
    <w:rsid w:val="00971335"/>
    <w:rsid w:val="009904FB"/>
    <w:rsid w:val="00993A0C"/>
    <w:rsid w:val="009C51CD"/>
    <w:rsid w:val="009D50A3"/>
    <w:rsid w:val="009E1C17"/>
    <w:rsid w:val="00A60245"/>
    <w:rsid w:val="00A674D9"/>
    <w:rsid w:val="00A67848"/>
    <w:rsid w:val="00A7013E"/>
    <w:rsid w:val="00A93870"/>
    <w:rsid w:val="00A959EC"/>
    <w:rsid w:val="00AD389E"/>
    <w:rsid w:val="00AF17E4"/>
    <w:rsid w:val="00AF558A"/>
    <w:rsid w:val="00B6502E"/>
    <w:rsid w:val="00B80155"/>
    <w:rsid w:val="00BE7314"/>
    <w:rsid w:val="00C02C05"/>
    <w:rsid w:val="00C05A80"/>
    <w:rsid w:val="00C13745"/>
    <w:rsid w:val="00C34BF0"/>
    <w:rsid w:val="00C43441"/>
    <w:rsid w:val="00C606CF"/>
    <w:rsid w:val="00CA46BC"/>
    <w:rsid w:val="00DE2F3E"/>
    <w:rsid w:val="00DE34BD"/>
    <w:rsid w:val="00DF21C2"/>
    <w:rsid w:val="00F17889"/>
    <w:rsid w:val="00F26CEA"/>
    <w:rsid w:val="00F76A69"/>
    <w:rsid w:val="00F91212"/>
    <w:rsid w:val="00F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F4403B"/>
  <w15:docId w15:val="{7C75F312-CC8A-4FB0-B074-57EFD70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DF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en%20curs%2016_17%203_3_2017\M&#242;dul%2015.%20Mp%2022%20Procediment%20Civil\curs%2016_17\Exercicis%20NF3%20Procediment%20de%20desnona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Exercicis NF3 Procediment de desnonament</Template>
  <TotalTime>0</TotalTime>
  <Pages>6</Pages>
  <Words>1050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>Generalitat de Catalunya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Usuari</dc:creator>
  <cp:lastModifiedBy>HP</cp:lastModifiedBy>
  <cp:revision>2</cp:revision>
  <cp:lastPrinted>2019-04-09T10:34:00Z</cp:lastPrinted>
  <dcterms:created xsi:type="dcterms:W3CDTF">2022-07-08T11:37:00Z</dcterms:created>
  <dcterms:modified xsi:type="dcterms:W3CDTF">2022-07-08T11:37:00Z</dcterms:modified>
</cp:coreProperties>
</file>