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6E" w:rsidRDefault="0042316E" w:rsidP="003F2FD8">
      <w:pPr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inline distT="0" distB="0" distL="0" distR="0" wp14:anchorId="708FAE39" wp14:editId="531BBE36">
            <wp:extent cx="5619750" cy="6991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82" w:rsidRDefault="0042316E" w:rsidP="003F2FD8">
      <w:r>
        <w:rPr>
          <w:noProof/>
          <w:lang w:val="ca-ES" w:eastAsia="ca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48350" cy="7600950"/>
            <wp:effectExtent l="0" t="0" r="0" b="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82" w:rsidRPr="003F2FD8">
        <w:t xml:space="preserve"> </w:t>
      </w:r>
    </w:p>
    <w:p w:rsidR="0042316E" w:rsidRDefault="0042316E" w:rsidP="003F2FD8"/>
    <w:p w:rsidR="0042316E" w:rsidRPr="003F2FD8" w:rsidRDefault="0042316E" w:rsidP="003F2FD8">
      <w:r>
        <w:rPr>
          <w:noProof/>
          <w:lang w:val="ca-ES" w:eastAsia="ca-ES"/>
        </w:rPr>
        <w:lastRenderedPageBreak/>
        <w:drawing>
          <wp:inline distT="0" distB="0" distL="0" distR="0">
            <wp:extent cx="5676900" cy="60388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16E" w:rsidRPr="003F2FD8" w:rsidSect="00E20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13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70" w:rsidRDefault="00A93870" w:rsidP="008C0F92">
      <w:r>
        <w:separator/>
      </w:r>
    </w:p>
  </w:endnote>
  <w:endnote w:type="continuationSeparator" w:id="0">
    <w:p w:rsidR="00A93870" w:rsidRDefault="00A93870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E" w:rsidRDefault="004231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873428" w:rsidRPr="009703BF" w:rsidTr="008C0F92">
      <w:trPr>
        <w:cantSplit/>
        <w:trHeight w:val="294"/>
        <w:jc w:val="center"/>
      </w:trPr>
      <w:tc>
        <w:tcPr>
          <w:tcW w:w="696" w:type="dxa"/>
          <w:vMerge w:val="restart"/>
        </w:tcPr>
        <w:p w:rsidR="00873428" w:rsidRPr="009703BF" w:rsidRDefault="003A6B0B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5E24D8AE" wp14:editId="46996C65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3" w:type="dxa"/>
          <w:vAlign w:val="center"/>
        </w:tcPr>
        <w:p w:rsidR="00873428" w:rsidRPr="009703BF" w:rsidRDefault="00056A37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873428" w:rsidRPr="009703BF" w:rsidRDefault="00D80F0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42316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42316E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3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873428" w:rsidRPr="009703BF" w:rsidTr="008C0F92">
      <w:trPr>
        <w:cantSplit/>
        <w:trHeight w:val="239"/>
        <w:jc w:val="center"/>
      </w:trPr>
      <w:tc>
        <w:tcPr>
          <w:tcW w:w="696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292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23" w:type="dxa"/>
          <w:vAlign w:val="center"/>
        </w:tcPr>
        <w:p w:rsidR="00873428" w:rsidRPr="009703BF" w:rsidRDefault="00873428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683" w:type="dxa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589" w:type="dxa"/>
          <w:vAlign w:val="center"/>
        </w:tcPr>
        <w:p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747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E" w:rsidRDefault="004231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70" w:rsidRDefault="00A93870" w:rsidP="008C0F92">
      <w:r>
        <w:separator/>
      </w:r>
    </w:p>
  </w:footnote>
  <w:footnote w:type="continuationSeparator" w:id="0">
    <w:p w:rsidR="00A93870" w:rsidRDefault="00A93870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E" w:rsidRDefault="004231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E" w:rsidRPr="004B25CD" w:rsidRDefault="003A6B0B" w:rsidP="006A6E9E">
    <w:pPr>
      <w:pStyle w:val="Encabezado"/>
      <w:jc w:val="center"/>
      <w:rPr>
        <w:rFonts w:cs="Calibri"/>
        <w:sz w:val="21"/>
        <w:szCs w:val="21"/>
      </w:rPr>
    </w:pPr>
    <w:r w:rsidRPr="004B25CD">
      <w:rPr>
        <w:rFonts w:cs="Calibri"/>
        <w:noProof/>
        <w:sz w:val="21"/>
        <w:szCs w:val="21"/>
        <w:lang w:val="ca-ES" w:eastAsia="ca-ES"/>
      </w:rPr>
      <w:drawing>
        <wp:anchor distT="0" distB="0" distL="114300" distR="114300" simplePos="0" relativeHeight="251659264" behindDoc="0" locked="0" layoutInCell="1" allowOverlap="1" wp14:anchorId="4D95F4DB" wp14:editId="0CDF5EB0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6E9E" w:rsidRPr="004B25CD">
      <w:rPr>
        <w:rFonts w:cs="Calibri"/>
        <w:sz w:val="21"/>
        <w:szCs w:val="21"/>
      </w:rPr>
      <w:t>MÒDUL 15. M.P. 22 TRAMITACIÓ PROCESSAL I AUXILI JUDICIAL.</w:t>
    </w:r>
  </w:p>
  <w:p w:rsidR="004B25CD" w:rsidRPr="004B25CD" w:rsidRDefault="004B25CD" w:rsidP="004B25CD">
    <w:pPr>
      <w:pStyle w:val="Encabezado"/>
      <w:jc w:val="center"/>
      <w:rPr>
        <w:rFonts w:cs="Calibri"/>
        <w:sz w:val="21"/>
        <w:szCs w:val="21"/>
      </w:rPr>
    </w:pPr>
    <w:r w:rsidRPr="00460D8A">
      <w:rPr>
        <w:rFonts w:cs="Calibri"/>
        <w:sz w:val="21"/>
        <w:szCs w:val="21"/>
        <w:lang w:val="en-US"/>
      </w:rPr>
      <w:t>UF1 PROCEDIMENTS CIVILS.  N.F.</w:t>
    </w:r>
    <w:r w:rsidR="0042316E">
      <w:rPr>
        <w:rFonts w:cs="Calibri"/>
        <w:sz w:val="21"/>
        <w:szCs w:val="21"/>
        <w:lang w:val="en-US"/>
      </w:rPr>
      <w:t xml:space="preserve">3 </w:t>
    </w:r>
    <w:r w:rsidR="0042316E">
      <w:rPr>
        <w:rFonts w:cs="Calibri"/>
        <w:sz w:val="21"/>
        <w:szCs w:val="21"/>
      </w:rPr>
      <w:t>PROCEDIMENT DE DESNONAMENT</w:t>
    </w:r>
  </w:p>
  <w:p w:rsidR="00873428" w:rsidRPr="004B25CD" w:rsidRDefault="00873428" w:rsidP="006A6E9E">
    <w:pPr>
      <w:pStyle w:val="Encabezado"/>
      <w:jc w:val="center"/>
      <w:rPr>
        <w:sz w:val="21"/>
        <w:szCs w:val="21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E" w:rsidRDefault="004231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295C03"/>
    <w:multiLevelType w:val="hybridMultilevel"/>
    <w:tmpl w:val="1520E1D2"/>
    <w:lvl w:ilvl="0" w:tplc="29C23AAA">
      <w:start w:val="2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2F7923"/>
    <w:multiLevelType w:val="hybridMultilevel"/>
    <w:tmpl w:val="2CBA5204"/>
    <w:lvl w:ilvl="0" w:tplc="8E943F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596147"/>
    <w:multiLevelType w:val="hybridMultilevel"/>
    <w:tmpl w:val="99D04C48"/>
    <w:lvl w:ilvl="0" w:tplc="EFA89200">
      <w:start w:val="18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D03C52"/>
    <w:multiLevelType w:val="hybridMultilevel"/>
    <w:tmpl w:val="9AB22064"/>
    <w:lvl w:ilvl="0" w:tplc="82C4FF38">
      <w:start w:val="16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EA2209"/>
    <w:multiLevelType w:val="hybridMultilevel"/>
    <w:tmpl w:val="44D279A0"/>
    <w:lvl w:ilvl="0" w:tplc="6FA0AF72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7EF"/>
    <w:multiLevelType w:val="hybridMultilevel"/>
    <w:tmpl w:val="A4E6B788"/>
    <w:lvl w:ilvl="0" w:tplc="9EF230B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91B04"/>
    <w:multiLevelType w:val="multi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2240EB"/>
    <w:multiLevelType w:val="hybridMultilevel"/>
    <w:tmpl w:val="C7E063BE"/>
    <w:lvl w:ilvl="0" w:tplc="F268439A">
      <w:start w:val="2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E5C5CA4"/>
    <w:multiLevelType w:val="hybridMultilevel"/>
    <w:tmpl w:val="453C79C0"/>
    <w:lvl w:ilvl="0" w:tplc="A274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CF7BA5"/>
    <w:multiLevelType w:val="hybridMultilevel"/>
    <w:tmpl w:val="704EFFEE"/>
    <w:lvl w:ilvl="0" w:tplc="9F0C25CC">
      <w:start w:val="6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5" w:hanging="360"/>
      </w:pPr>
    </w:lvl>
    <w:lvl w:ilvl="2" w:tplc="0403001B" w:tentative="1">
      <w:start w:val="1"/>
      <w:numFmt w:val="lowerRoman"/>
      <w:lvlText w:val="%3."/>
      <w:lvlJc w:val="right"/>
      <w:pPr>
        <w:ind w:left="2235" w:hanging="180"/>
      </w:pPr>
    </w:lvl>
    <w:lvl w:ilvl="3" w:tplc="0403000F" w:tentative="1">
      <w:start w:val="1"/>
      <w:numFmt w:val="decimal"/>
      <w:lvlText w:val="%4."/>
      <w:lvlJc w:val="left"/>
      <w:pPr>
        <w:ind w:left="2955" w:hanging="360"/>
      </w:pPr>
    </w:lvl>
    <w:lvl w:ilvl="4" w:tplc="04030019" w:tentative="1">
      <w:start w:val="1"/>
      <w:numFmt w:val="lowerLetter"/>
      <w:lvlText w:val="%5."/>
      <w:lvlJc w:val="left"/>
      <w:pPr>
        <w:ind w:left="3675" w:hanging="360"/>
      </w:pPr>
    </w:lvl>
    <w:lvl w:ilvl="5" w:tplc="0403001B" w:tentative="1">
      <w:start w:val="1"/>
      <w:numFmt w:val="lowerRoman"/>
      <w:lvlText w:val="%6."/>
      <w:lvlJc w:val="right"/>
      <w:pPr>
        <w:ind w:left="4395" w:hanging="180"/>
      </w:pPr>
    </w:lvl>
    <w:lvl w:ilvl="6" w:tplc="0403000F" w:tentative="1">
      <w:start w:val="1"/>
      <w:numFmt w:val="decimal"/>
      <w:lvlText w:val="%7."/>
      <w:lvlJc w:val="left"/>
      <w:pPr>
        <w:ind w:left="5115" w:hanging="360"/>
      </w:pPr>
    </w:lvl>
    <w:lvl w:ilvl="7" w:tplc="04030019" w:tentative="1">
      <w:start w:val="1"/>
      <w:numFmt w:val="lowerLetter"/>
      <w:lvlText w:val="%8."/>
      <w:lvlJc w:val="left"/>
      <w:pPr>
        <w:ind w:left="5835" w:hanging="360"/>
      </w:pPr>
    </w:lvl>
    <w:lvl w:ilvl="8" w:tplc="040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3F81D2A"/>
    <w:multiLevelType w:val="hybridMultilevel"/>
    <w:tmpl w:val="82DA6098"/>
    <w:lvl w:ilvl="0" w:tplc="1E54EC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3A3CBF"/>
    <w:multiLevelType w:val="hybridMultilevel"/>
    <w:tmpl w:val="3C54E9EC"/>
    <w:lvl w:ilvl="0" w:tplc="F7CE3338">
      <w:start w:val="2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B80FF8"/>
    <w:multiLevelType w:val="hybridMultilevel"/>
    <w:tmpl w:val="8FC282F8"/>
    <w:lvl w:ilvl="0" w:tplc="5C66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772D9"/>
    <w:multiLevelType w:val="hybridMultilevel"/>
    <w:tmpl w:val="3D3EEBAC"/>
    <w:lvl w:ilvl="0" w:tplc="316C49A2">
      <w:start w:val="13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40" w:hanging="360"/>
      </w:pPr>
    </w:lvl>
    <w:lvl w:ilvl="2" w:tplc="0403001B" w:tentative="1">
      <w:start w:val="1"/>
      <w:numFmt w:val="lowerRoman"/>
      <w:lvlText w:val="%3."/>
      <w:lvlJc w:val="right"/>
      <w:pPr>
        <w:ind w:left="2460" w:hanging="180"/>
      </w:pPr>
    </w:lvl>
    <w:lvl w:ilvl="3" w:tplc="0403000F" w:tentative="1">
      <w:start w:val="1"/>
      <w:numFmt w:val="decimal"/>
      <w:lvlText w:val="%4."/>
      <w:lvlJc w:val="left"/>
      <w:pPr>
        <w:ind w:left="3180" w:hanging="360"/>
      </w:pPr>
    </w:lvl>
    <w:lvl w:ilvl="4" w:tplc="04030019" w:tentative="1">
      <w:start w:val="1"/>
      <w:numFmt w:val="lowerLetter"/>
      <w:lvlText w:val="%5."/>
      <w:lvlJc w:val="left"/>
      <w:pPr>
        <w:ind w:left="3900" w:hanging="360"/>
      </w:pPr>
    </w:lvl>
    <w:lvl w:ilvl="5" w:tplc="0403001B" w:tentative="1">
      <w:start w:val="1"/>
      <w:numFmt w:val="lowerRoman"/>
      <w:lvlText w:val="%6."/>
      <w:lvlJc w:val="right"/>
      <w:pPr>
        <w:ind w:left="4620" w:hanging="180"/>
      </w:pPr>
    </w:lvl>
    <w:lvl w:ilvl="6" w:tplc="0403000F" w:tentative="1">
      <w:start w:val="1"/>
      <w:numFmt w:val="decimal"/>
      <w:lvlText w:val="%7."/>
      <w:lvlJc w:val="left"/>
      <w:pPr>
        <w:ind w:left="5340" w:hanging="360"/>
      </w:pPr>
    </w:lvl>
    <w:lvl w:ilvl="7" w:tplc="04030019" w:tentative="1">
      <w:start w:val="1"/>
      <w:numFmt w:val="lowerLetter"/>
      <w:lvlText w:val="%8."/>
      <w:lvlJc w:val="left"/>
      <w:pPr>
        <w:ind w:left="6060" w:hanging="360"/>
      </w:pPr>
    </w:lvl>
    <w:lvl w:ilvl="8" w:tplc="040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7C429F1"/>
    <w:multiLevelType w:val="hybridMultilevel"/>
    <w:tmpl w:val="67709FA4"/>
    <w:lvl w:ilvl="0" w:tplc="38625C32">
      <w:start w:val="6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8D33F9"/>
    <w:multiLevelType w:val="hybridMultilevel"/>
    <w:tmpl w:val="F9DCFDC2"/>
    <w:lvl w:ilvl="0" w:tplc="994A1A3C">
      <w:start w:val="15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23B141E"/>
    <w:multiLevelType w:val="hybridMultilevel"/>
    <w:tmpl w:val="D1A2B4FE"/>
    <w:lvl w:ilvl="0" w:tplc="DA1AC93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5B44"/>
    <w:multiLevelType w:val="hybridMultilevel"/>
    <w:tmpl w:val="0CF21BAE"/>
    <w:lvl w:ilvl="0" w:tplc="7A1E60B8">
      <w:start w:val="6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  <w:num w:numId="18">
    <w:abstractNumId w:val="11"/>
  </w:num>
  <w:num w:numId="19">
    <w:abstractNumId w:val="15"/>
  </w:num>
  <w:num w:numId="20">
    <w:abstractNumId w:val="2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321E6"/>
    <w:rsid w:val="00033AA6"/>
    <w:rsid w:val="00053B1E"/>
    <w:rsid w:val="00056A37"/>
    <w:rsid w:val="00090750"/>
    <w:rsid w:val="000A2EAD"/>
    <w:rsid w:val="000B11AF"/>
    <w:rsid w:val="000D7B2F"/>
    <w:rsid w:val="001B72E0"/>
    <w:rsid w:val="001E0A12"/>
    <w:rsid w:val="001E2242"/>
    <w:rsid w:val="002242D9"/>
    <w:rsid w:val="00255890"/>
    <w:rsid w:val="0027742D"/>
    <w:rsid w:val="002B6701"/>
    <w:rsid w:val="002C5355"/>
    <w:rsid w:val="00390E35"/>
    <w:rsid w:val="003A6B0B"/>
    <w:rsid w:val="003B71AF"/>
    <w:rsid w:val="003C6C7C"/>
    <w:rsid w:val="003F2FD8"/>
    <w:rsid w:val="00417B46"/>
    <w:rsid w:val="0042316E"/>
    <w:rsid w:val="00446A54"/>
    <w:rsid w:val="00460D8A"/>
    <w:rsid w:val="004B25CD"/>
    <w:rsid w:val="004E362C"/>
    <w:rsid w:val="005125A6"/>
    <w:rsid w:val="005919CC"/>
    <w:rsid w:val="0060585B"/>
    <w:rsid w:val="00613728"/>
    <w:rsid w:val="00663C2F"/>
    <w:rsid w:val="006A67B8"/>
    <w:rsid w:val="006A6E9E"/>
    <w:rsid w:val="007213C5"/>
    <w:rsid w:val="00722F65"/>
    <w:rsid w:val="00757A3C"/>
    <w:rsid w:val="0076322B"/>
    <w:rsid w:val="007A0073"/>
    <w:rsid w:val="007F08E0"/>
    <w:rsid w:val="008536F1"/>
    <w:rsid w:val="00873428"/>
    <w:rsid w:val="008C0F92"/>
    <w:rsid w:val="008E2AD0"/>
    <w:rsid w:val="008F4637"/>
    <w:rsid w:val="00902784"/>
    <w:rsid w:val="00904570"/>
    <w:rsid w:val="00941A28"/>
    <w:rsid w:val="009703BF"/>
    <w:rsid w:val="00971335"/>
    <w:rsid w:val="009D50A3"/>
    <w:rsid w:val="009E1C17"/>
    <w:rsid w:val="00A24DD6"/>
    <w:rsid w:val="00A33261"/>
    <w:rsid w:val="00A93870"/>
    <w:rsid w:val="00A959EC"/>
    <w:rsid w:val="00AF25A7"/>
    <w:rsid w:val="00AF558A"/>
    <w:rsid w:val="00B06F90"/>
    <w:rsid w:val="00B73F62"/>
    <w:rsid w:val="00BF26B1"/>
    <w:rsid w:val="00C02C05"/>
    <w:rsid w:val="00C50E65"/>
    <w:rsid w:val="00C606CF"/>
    <w:rsid w:val="00C607F5"/>
    <w:rsid w:val="00D10E0D"/>
    <w:rsid w:val="00D159F3"/>
    <w:rsid w:val="00D80F05"/>
    <w:rsid w:val="00DA324C"/>
    <w:rsid w:val="00E20275"/>
    <w:rsid w:val="00E551B7"/>
    <w:rsid w:val="00E616CA"/>
    <w:rsid w:val="00F13C82"/>
    <w:rsid w:val="00F17889"/>
    <w:rsid w:val="00F26CEA"/>
    <w:rsid w:val="00F76A69"/>
    <w:rsid w:val="00FC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customStyle="1" w:styleId="WW8Num6z0">
    <w:name w:val="WW8Num6z0"/>
    <w:rsid w:val="006A6E9E"/>
    <w:rPr>
      <w:rFonts w:ascii="Symbol" w:hAnsi="Symbol" w:cs="OpenSymbol"/>
    </w:rPr>
  </w:style>
  <w:style w:type="paragraph" w:styleId="Subttulo">
    <w:name w:val="Subtitle"/>
    <w:basedOn w:val="Normal"/>
    <w:next w:val="Normal"/>
    <w:link w:val="SubttuloCar"/>
    <w:qFormat/>
    <w:locked/>
    <w:rsid w:val="00512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1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1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customStyle="1" w:styleId="WW8Num6z0">
    <w:name w:val="WW8Num6z0"/>
    <w:rsid w:val="006A6E9E"/>
    <w:rPr>
      <w:rFonts w:ascii="Symbol" w:hAnsi="Symbol" w:cs="OpenSymbol"/>
    </w:rPr>
  </w:style>
  <w:style w:type="paragraph" w:styleId="Subttulo">
    <w:name w:val="Subtitle"/>
    <w:basedOn w:val="Normal"/>
    <w:next w:val="Normal"/>
    <w:link w:val="SubttuloCar"/>
    <w:qFormat/>
    <w:locked/>
    <w:rsid w:val="00512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1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1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Usuari</cp:lastModifiedBy>
  <cp:revision>2</cp:revision>
  <cp:lastPrinted>2017-01-24T21:20:00Z</cp:lastPrinted>
  <dcterms:created xsi:type="dcterms:W3CDTF">2017-03-30T20:21:00Z</dcterms:created>
  <dcterms:modified xsi:type="dcterms:W3CDTF">2017-03-30T20:21:00Z</dcterms:modified>
</cp:coreProperties>
</file>